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4285"/>
        <w:gridCol w:w="5929"/>
      </w:tblGrid>
      <w:tr w:rsidR="007451B1" w14:paraId="157B0632" w14:textId="77777777" w:rsidTr="007451B1">
        <w:tc>
          <w:tcPr>
            <w:tcW w:w="4428" w:type="dxa"/>
          </w:tcPr>
          <w:p w14:paraId="4056FAB1" w14:textId="77777777" w:rsidR="007451B1" w:rsidRDefault="007451B1" w:rsidP="005D6202">
            <w:pPr>
              <w:pStyle w:val="Heading2"/>
              <w:rPr>
                <w:noProof/>
              </w:rPr>
            </w:pPr>
          </w:p>
        </w:tc>
        <w:tc>
          <w:tcPr>
            <w:tcW w:w="6012" w:type="dxa"/>
          </w:tcPr>
          <w:p w14:paraId="63DC1CDC" w14:textId="77777777" w:rsidR="007451B1" w:rsidRDefault="007451B1" w:rsidP="007451B1">
            <w:pPr>
              <w:pStyle w:val="Heading2"/>
              <w:rPr>
                <w:noProof/>
              </w:rPr>
            </w:pPr>
            <w:r>
              <w:rPr>
                <w:noProof/>
              </w:rPr>
              <w:t>Annual Research Progress Evaluation (ARPE)</w:t>
            </w:r>
          </w:p>
          <w:p w14:paraId="0E4C057B" w14:textId="77777777" w:rsidR="007451B1" w:rsidRDefault="007451B1" w:rsidP="007451B1">
            <w:pPr>
              <w:pStyle w:val="Heading2"/>
              <w:rPr>
                <w:noProof/>
              </w:rPr>
            </w:pPr>
            <w:r>
              <w:rPr>
                <w:noProof/>
              </w:rPr>
              <w:t>Guidance/Dissertation/Thesis Committee Report</w:t>
            </w:r>
          </w:p>
        </w:tc>
      </w:tr>
    </w:tbl>
    <w:p w14:paraId="2BA95CB8" w14:textId="77777777" w:rsidR="005F728E" w:rsidRDefault="005F728E" w:rsidP="005D6202">
      <w:pPr>
        <w:pStyle w:val="Heading2"/>
        <w:rPr>
          <w:noProof/>
        </w:rPr>
      </w:pPr>
    </w:p>
    <w:tbl>
      <w:tblPr>
        <w:tblStyle w:val="TableGrid"/>
        <w:tblW w:w="0" w:type="auto"/>
        <w:tblLook w:val="04A0" w:firstRow="1" w:lastRow="0" w:firstColumn="1" w:lastColumn="0" w:noHBand="0" w:noVBand="1"/>
      </w:tblPr>
      <w:tblGrid>
        <w:gridCol w:w="3078"/>
        <w:gridCol w:w="4410"/>
      </w:tblGrid>
      <w:tr w:rsidR="003E5121" w14:paraId="06C001E6" w14:textId="77777777" w:rsidTr="005B084C">
        <w:trPr>
          <w:trHeight w:val="360"/>
        </w:trPr>
        <w:sdt>
          <w:sdtPr>
            <w:rPr>
              <w:noProof/>
              <w:color w:val="A6A6A6" w:themeColor="background1" w:themeShade="A6"/>
            </w:rPr>
            <w:id w:val="-286581205"/>
            <w:placeholder>
              <w:docPart w:val="2943597FC4674C42B6CA11F557FB6A8D"/>
            </w:placeholder>
            <w:showingPlcHdr/>
          </w:sdtPr>
          <w:sdtEndPr>
            <w:rPr>
              <w:i/>
              <w:color w:val="auto"/>
              <w:sz w:val="16"/>
              <w:szCs w:val="16"/>
            </w:rPr>
          </w:sdtEndPr>
          <w:sdtContent>
            <w:tc>
              <w:tcPr>
                <w:tcW w:w="3078" w:type="dxa"/>
              </w:tcPr>
              <w:p w14:paraId="1B56CD4C" w14:textId="77777777" w:rsidR="003E5121" w:rsidRDefault="003E5121" w:rsidP="003E5121">
                <w:pPr>
                  <w:pStyle w:val="Heading2"/>
                  <w:rPr>
                    <w:noProof/>
                  </w:rPr>
                </w:pPr>
                <w:r w:rsidRPr="00A23073">
                  <w:rPr>
                    <w:i/>
                    <w:noProof/>
                    <w:color w:val="A6A6A6" w:themeColor="background1" w:themeShade="A6"/>
                    <w:sz w:val="16"/>
                    <w:szCs w:val="16"/>
                  </w:rPr>
                  <w:t>Student Last Name</w:t>
                </w:r>
              </w:p>
            </w:tc>
          </w:sdtContent>
        </w:sdt>
        <w:sdt>
          <w:sdtPr>
            <w:rPr>
              <w:noProof/>
            </w:rPr>
            <w:id w:val="-356117028"/>
            <w:placeholder>
              <w:docPart w:val="EAA261F6314249C49FCFF5DE18C1613B"/>
            </w:placeholder>
            <w:showingPlcHdr/>
          </w:sdtPr>
          <w:sdtEndPr/>
          <w:sdtContent>
            <w:tc>
              <w:tcPr>
                <w:tcW w:w="4410" w:type="dxa"/>
              </w:tcPr>
              <w:p w14:paraId="6C0E96E7" w14:textId="77777777" w:rsidR="003E5121" w:rsidRDefault="003E5121" w:rsidP="003E5121">
                <w:pPr>
                  <w:pStyle w:val="Heading2"/>
                  <w:rPr>
                    <w:noProof/>
                  </w:rPr>
                </w:pPr>
                <w:r w:rsidRPr="00A23073">
                  <w:rPr>
                    <w:i/>
                    <w:noProof/>
                    <w:color w:val="A6A6A6" w:themeColor="background1" w:themeShade="A6"/>
                    <w:sz w:val="16"/>
                    <w:szCs w:val="16"/>
                  </w:rPr>
                  <w:t>Student First Name</w:t>
                </w:r>
              </w:p>
            </w:tc>
          </w:sdtContent>
        </w:sdt>
      </w:tr>
    </w:tbl>
    <w:p w14:paraId="0F159047" w14:textId="77777777" w:rsidR="00600F4C" w:rsidRDefault="00043D8D" w:rsidP="00381357">
      <w:pPr>
        <w:pStyle w:val="BodyText"/>
        <w:spacing w:before="240"/>
      </w:pPr>
      <w:r>
        <w:t>Graduate s</w:t>
      </w:r>
      <w:r w:rsidR="00C54061">
        <w:t xml:space="preserve">tudents are required to meet with their Guidance/Dissertation/Thesis Committee at least once yearly and to prepare and present an ARPE Research Report to the committee at this time.  The form below is to be used by the committee to evaluate the student’s performance during the year and at this meeting.  </w:t>
      </w:r>
    </w:p>
    <w:tbl>
      <w:tblPr>
        <w:tblStyle w:val="TableGrid"/>
        <w:tblW w:w="0" w:type="auto"/>
        <w:tblLayout w:type="fixed"/>
        <w:tblCellMar>
          <w:top w:w="29" w:type="dxa"/>
          <w:left w:w="115" w:type="dxa"/>
          <w:bottom w:w="29" w:type="dxa"/>
          <w:right w:w="115" w:type="dxa"/>
        </w:tblCellMar>
        <w:tblLook w:val="01E0" w:firstRow="1" w:lastRow="1" w:firstColumn="1" w:lastColumn="1" w:noHBand="0" w:noVBand="0"/>
      </w:tblPr>
      <w:tblGrid>
        <w:gridCol w:w="3445"/>
        <w:gridCol w:w="1710"/>
        <w:gridCol w:w="1710"/>
        <w:gridCol w:w="270"/>
        <w:gridCol w:w="1620"/>
        <w:gridCol w:w="1699"/>
      </w:tblGrid>
      <w:tr w:rsidR="00043D8D" w:rsidRPr="005D3D8E" w14:paraId="5D419A0F" w14:textId="77777777" w:rsidTr="00043D8D">
        <w:tc>
          <w:tcPr>
            <w:tcW w:w="3445" w:type="dxa"/>
          </w:tcPr>
          <w:p w14:paraId="494C9E5A" w14:textId="77777777" w:rsidR="005F728E" w:rsidRPr="005D3D8E" w:rsidRDefault="005F728E" w:rsidP="005D3D8E">
            <w:r>
              <w:rPr>
                <w:b/>
                <w:bCs/>
              </w:rPr>
              <w:t>Overall Performance</w:t>
            </w:r>
          </w:p>
        </w:tc>
        <w:tc>
          <w:tcPr>
            <w:tcW w:w="7009" w:type="dxa"/>
            <w:gridSpan w:val="5"/>
          </w:tcPr>
          <w:p w14:paraId="1B63C321" w14:textId="77777777" w:rsidR="005F728E" w:rsidRPr="004D7BC1" w:rsidRDefault="005F728E" w:rsidP="005F728E">
            <w:pPr>
              <w:rPr>
                <w:i/>
              </w:rPr>
            </w:pPr>
            <w:r>
              <w:rPr>
                <w:i/>
              </w:rPr>
              <w:t>Please evaluate the student in each of the following areas:</w:t>
            </w:r>
          </w:p>
        </w:tc>
      </w:tr>
      <w:tr w:rsidR="00043D8D" w:rsidRPr="007008B3" w14:paraId="5167ECCB" w14:textId="77777777" w:rsidTr="007008B3">
        <w:trPr>
          <w:trHeight w:val="177"/>
        </w:trPr>
        <w:tc>
          <w:tcPr>
            <w:tcW w:w="3445" w:type="dxa"/>
            <w:shd w:val="clear" w:color="auto" w:fill="BFBFBF" w:themeFill="background1" w:themeFillShade="BF"/>
          </w:tcPr>
          <w:p w14:paraId="38C01FD2" w14:textId="77777777" w:rsidR="005F728E" w:rsidRPr="007008B3" w:rsidRDefault="005F728E" w:rsidP="00940152">
            <w:pPr>
              <w:pStyle w:val="Level2Skills"/>
              <w:rPr>
                <w:sz w:val="18"/>
                <w:szCs w:val="18"/>
              </w:rPr>
            </w:pPr>
          </w:p>
        </w:tc>
        <w:tc>
          <w:tcPr>
            <w:tcW w:w="1710" w:type="dxa"/>
          </w:tcPr>
          <w:p w14:paraId="3D91841F" w14:textId="389362FD" w:rsidR="005F728E" w:rsidRPr="007008B3" w:rsidRDefault="007008B3" w:rsidP="004D7BC1">
            <w:pPr>
              <w:jc w:val="center"/>
              <w:rPr>
                <w:i/>
                <w:sz w:val="18"/>
                <w:szCs w:val="18"/>
              </w:rPr>
            </w:pPr>
            <w:r w:rsidRPr="007008B3">
              <w:rPr>
                <w:b/>
                <w:i/>
                <w:sz w:val="18"/>
                <w:szCs w:val="18"/>
              </w:rPr>
              <w:t>Skill Acquired</w:t>
            </w:r>
          </w:p>
        </w:tc>
        <w:tc>
          <w:tcPr>
            <w:tcW w:w="1710" w:type="dxa"/>
            <w:shd w:val="clear" w:color="auto" w:fill="auto"/>
          </w:tcPr>
          <w:p w14:paraId="12866205" w14:textId="6047CD48" w:rsidR="005F728E" w:rsidRPr="007008B3" w:rsidRDefault="007008B3" w:rsidP="00043D8D">
            <w:pPr>
              <w:jc w:val="center"/>
              <w:rPr>
                <w:i/>
                <w:sz w:val="18"/>
                <w:szCs w:val="18"/>
              </w:rPr>
            </w:pPr>
            <w:r w:rsidRPr="007008B3">
              <w:rPr>
                <w:b/>
                <w:i/>
                <w:sz w:val="18"/>
                <w:szCs w:val="18"/>
              </w:rPr>
              <w:t>Needs Improvement</w:t>
            </w:r>
          </w:p>
        </w:tc>
        <w:tc>
          <w:tcPr>
            <w:tcW w:w="270" w:type="dxa"/>
            <w:shd w:val="clear" w:color="auto" w:fill="auto"/>
          </w:tcPr>
          <w:p w14:paraId="486B1B9A" w14:textId="582E90AF" w:rsidR="005F728E" w:rsidRPr="007008B3" w:rsidRDefault="005F728E" w:rsidP="00043D8D">
            <w:pPr>
              <w:jc w:val="center"/>
              <w:rPr>
                <w:i/>
                <w:sz w:val="18"/>
                <w:szCs w:val="18"/>
              </w:rPr>
            </w:pPr>
          </w:p>
        </w:tc>
        <w:tc>
          <w:tcPr>
            <w:tcW w:w="1620" w:type="dxa"/>
            <w:shd w:val="clear" w:color="auto" w:fill="auto"/>
          </w:tcPr>
          <w:p w14:paraId="500ECF37" w14:textId="49658F12" w:rsidR="005F728E" w:rsidRPr="007008B3" w:rsidRDefault="007008B3" w:rsidP="007008B3">
            <w:pPr>
              <w:jc w:val="center"/>
              <w:rPr>
                <w:i/>
                <w:sz w:val="18"/>
                <w:szCs w:val="18"/>
              </w:rPr>
            </w:pPr>
            <w:r w:rsidRPr="007008B3">
              <w:rPr>
                <w:b/>
                <w:i/>
                <w:sz w:val="18"/>
                <w:szCs w:val="18"/>
              </w:rPr>
              <w:t>Not Applicable</w:t>
            </w:r>
          </w:p>
        </w:tc>
        <w:tc>
          <w:tcPr>
            <w:tcW w:w="1699" w:type="dxa"/>
            <w:shd w:val="clear" w:color="auto" w:fill="auto"/>
          </w:tcPr>
          <w:p w14:paraId="63305CE0" w14:textId="2170C335" w:rsidR="005F728E" w:rsidRPr="007008B3" w:rsidRDefault="007008B3" w:rsidP="004D7BC1">
            <w:pPr>
              <w:jc w:val="center"/>
              <w:rPr>
                <w:i/>
                <w:sz w:val="18"/>
                <w:szCs w:val="18"/>
              </w:rPr>
            </w:pPr>
            <w:r w:rsidRPr="007008B3">
              <w:rPr>
                <w:b/>
                <w:i/>
                <w:sz w:val="18"/>
                <w:szCs w:val="18"/>
              </w:rPr>
              <w:t>Unable to Assess</w:t>
            </w:r>
          </w:p>
        </w:tc>
      </w:tr>
      <w:tr w:rsidR="00043D8D" w:rsidRPr="005D3D8E" w14:paraId="6F071783" w14:textId="77777777" w:rsidTr="007008B3">
        <w:trPr>
          <w:trHeight w:val="404"/>
        </w:trPr>
        <w:tc>
          <w:tcPr>
            <w:tcW w:w="3445" w:type="dxa"/>
            <w:vAlign w:val="center"/>
          </w:tcPr>
          <w:p w14:paraId="1AF40569" w14:textId="77777777" w:rsidR="005F728E" w:rsidRPr="005D3D8E" w:rsidRDefault="005F728E" w:rsidP="00591D11">
            <w:pPr>
              <w:pStyle w:val="Level2Skills"/>
            </w:pPr>
            <w:r>
              <w:t>Background Knowledge</w:t>
            </w:r>
          </w:p>
        </w:tc>
        <w:tc>
          <w:tcPr>
            <w:tcW w:w="1710" w:type="dxa"/>
            <w:vAlign w:val="center"/>
          </w:tcPr>
          <w:p w14:paraId="1E804292" w14:textId="77777777" w:rsidR="005F728E" w:rsidRDefault="000A7C5E" w:rsidP="00A23073">
            <w:pPr>
              <w:jc w:val="center"/>
            </w:pPr>
            <w:sdt>
              <w:sdtPr>
                <w:alias w:val="BK E"/>
                <w:tag w:val="BK E"/>
                <w:id w:val="-1390185247"/>
                <w:lock w:val="sdtLocked"/>
                <w14:checkbox>
                  <w14:checked w14:val="0"/>
                  <w14:checkedState w14:val="2612" w14:font="MS Gothic"/>
                  <w14:uncheckedState w14:val="2610" w14:font="MS Gothic"/>
                </w14:checkbox>
              </w:sdtPr>
              <w:sdtEndPr/>
              <w:sdtContent>
                <w:r w:rsidR="00A23073">
                  <w:rPr>
                    <w:rFonts w:ascii="MS Gothic" w:eastAsia="MS Gothic" w:hAnsi="MS Gothic" w:hint="eastAsia"/>
                  </w:rPr>
                  <w:t>☐</w:t>
                </w:r>
              </w:sdtContent>
            </w:sdt>
          </w:p>
        </w:tc>
        <w:sdt>
          <w:sdtPr>
            <w:alias w:val="BKvg"/>
            <w:tag w:val="BKvg"/>
            <w:id w:val="-1443382491"/>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3986A212" w14:textId="77777777" w:rsidR="005F728E" w:rsidRPr="005D3D8E" w:rsidRDefault="00A23073" w:rsidP="00591D11">
                <w:pPr>
                  <w:jc w:val="center"/>
                </w:pPr>
                <w:r>
                  <w:rPr>
                    <w:rFonts w:ascii="MS Gothic" w:eastAsia="MS Gothic" w:hAnsi="MS Gothic" w:hint="eastAsia"/>
                  </w:rPr>
                  <w:t>☐</w:t>
                </w:r>
              </w:p>
            </w:tc>
          </w:sdtContent>
        </w:sdt>
        <w:sdt>
          <w:sdtPr>
            <w:alias w:val="bks"/>
            <w:tag w:val="bks"/>
            <w:id w:val="1163581984"/>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7D046DDE" w14:textId="77777777" w:rsidR="005F728E" w:rsidRPr="005D3D8E" w:rsidRDefault="00A23073" w:rsidP="00591D11">
                <w:pPr>
                  <w:jc w:val="center"/>
                </w:pPr>
                <w:r>
                  <w:rPr>
                    <w:rFonts w:ascii="MS Gothic" w:eastAsia="MS Gothic" w:hAnsi="MS Gothic" w:hint="eastAsia"/>
                  </w:rPr>
                  <w:t>☐</w:t>
                </w:r>
              </w:p>
            </w:tc>
          </w:sdtContent>
        </w:sdt>
        <w:sdt>
          <w:sdtPr>
            <w:alias w:val="bk ni"/>
            <w:tag w:val="bk ni"/>
            <w:id w:val="1051115834"/>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2DF7DBFB" w14:textId="77777777" w:rsidR="005F728E" w:rsidRPr="005D3D8E" w:rsidRDefault="00A23073" w:rsidP="00591D11">
                <w:pPr>
                  <w:jc w:val="center"/>
                </w:pPr>
                <w:r>
                  <w:rPr>
                    <w:rFonts w:ascii="MS Gothic" w:eastAsia="MS Gothic" w:hAnsi="MS Gothic" w:hint="eastAsia"/>
                  </w:rPr>
                  <w:t>☐</w:t>
                </w:r>
              </w:p>
            </w:tc>
          </w:sdtContent>
        </w:sdt>
        <w:sdt>
          <w:sdtPr>
            <w:alias w:val="bku"/>
            <w:tag w:val="bku"/>
            <w:id w:val="-1614666113"/>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18BEE941" w14:textId="77777777" w:rsidR="005F728E" w:rsidRPr="005D3D8E" w:rsidRDefault="00A23073" w:rsidP="00591D11">
                <w:pPr>
                  <w:jc w:val="center"/>
                </w:pPr>
                <w:r>
                  <w:rPr>
                    <w:rFonts w:ascii="MS Gothic" w:eastAsia="MS Gothic" w:hAnsi="MS Gothic" w:hint="eastAsia"/>
                  </w:rPr>
                  <w:t>☐</w:t>
                </w:r>
              </w:p>
            </w:tc>
          </w:sdtContent>
        </w:sdt>
      </w:tr>
      <w:tr w:rsidR="00043D8D" w:rsidRPr="005D3D8E" w14:paraId="4107119C" w14:textId="77777777" w:rsidTr="007008B3">
        <w:trPr>
          <w:trHeight w:val="404"/>
        </w:trPr>
        <w:tc>
          <w:tcPr>
            <w:tcW w:w="3445" w:type="dxa"/>
            <w:vAlign w:val="center"/>
          </w:tcPr>
          <w:p w14:paraId="7E1DDF91" w14:textId="77777777" w:rsidR="005F728E" w:rsidRDefault="00043D8D" w:rsidP="00591D11">
            <w:pPr>
              <w:pStyle w:val="Level2Skills"/>
            </w:pPr>
            <w:r>
              <w:t>Ability to critically assess journal literature</w:t>
            </w:r>
          </w:p>
        </w:tc>
        <w:sdt>
          <w:sdtPr>
            <w:alias w:val="qr ex"/>
            <w:tag w:val="qr ex"/>
            <w:id w:val="376980433"/>
            <w:lock w:val="sdtLocked"/>
            <w14:checkbox>
              <w14:checked w14:val="0"/>
              <w14:checkedState w14:val="2612" w14:font="MS Gothic"/>
              <w14:uncheckedState w14:val="2610" w14:font="MS Gothic"/>
            </w14:checkbox>
          </w:sdtPr>
          <w:sdtEndPr/>
          <w:sdtContent>
            <w:tc>
              <w:tcPr>
                <w:tcW w:w="1710" w:type="dxa"/>
                <w:vAlign w:val="center"/>
              </w:tcPr>
              <w:p w14:paraId="5B16BBEE" w14:textId="77777777" w:rsidR="005F728E" w:rsidRDefault="005B084C" w:rsidP="005F728E">
                <w:pPr>
                  <w:jc w:val="center"/>
                </w:pPr>
                <w:r>
                  <w:rPr>
                    <w:rFonts w:ascii="MS Gothic" w:eastAsia="MS Gothic" w:hAnsi="MS Gothic" w:hint="eastAsia"/>
                  </w:rPr>
                  <w:t>☐</w:t>
                </w:r>
              </w:p>
            </w:tc>
          </w:sdtContent>
        </w:sdt>
        <w:sdt>
          <w:sdtPr>
            <w:alias w:val="qr vg"/>
            <w:tag w:val="qr vg"/>
            <w:id w:val="-708951729"/>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123475DA" w14:textId="77777777" w:rsidR="005F728E" w:rsidRPr="005D3D8E" w:rsidRDefault="005B084C" w:rsidP="00591D11">
                <w:pPr>
                  <w:jc w:val="center"/>
                </w:pPr>
                <w:r>
                  <w:rPr>
                    <w:rFonts w:ascii="MS Gothic" w:eastAsia="MS Gothic" w:hAnsi="MS Gothic" w:hint="eastAsia"/>
                  </w:rPr>
                  <w:t>☐</w:t>
                </w:r>
              </w:p>
            </w:tc>
          </w:sdtContent>
        </w:sdt>
        <w:sdt>
          <w:sdtPr>
            <w:alias w:val="qr s"/>
            <w:tag w:val="qr s"/>
            <w:id w:val="1413429492"/>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0199DE40" w14:textId="77777777" w:rsidR="005F728E" w:rsidRPr="005D3D8E" w:rsidRDefault="005B084C" w:rsidP="00591D11">
                <w:pPr>
                  <w:jc w:val="center"/>
                </w:pPr>
                <w:r>
                  <w:rPr>
                    <w:rFonts w:ascii="MS Gothic" w:eastAsia="MS Gothic" w:hAnsi="MS Gothic" w:hint="eastAsia"/>
                  </w:rPr>
                  <w:t>☐</w:t>
                </w:r>
              </w:p>
            </w:tc>
          </w:sdtContent>
        </w:sdt>
        <w:sdt>
          <w:sdtPr>
            <w:alias w:val="qr ni"/>
            <w:tag w:val="qr ni"/>
            <w:id w:val="846446552"/>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06EFFD9E" w14:textId="77777777" w:rsidR="005F728E" w:rsidRPr="005D3D8E" w:rsidRDefault="005B084C" w:rsidP="00591D11">
                <w:pPr>
                  <w:jc w:val="center"/>
                </w:pPr>
                <w:r>
                  <w:rPr>
                    <w:rFonts w:ascii="MS Gothic" w:eastAsia="MS Gothic" w:hAnsi="MS Gothic" w:hint="eastAsia"/>
                  </w:rPr>
                  <w:t>☐</w:t>
                </w:r>
              </w:p>
            </w:tc>
          </w:sdtContent>
        </w:sdt>
        <w:sdt>
          <w:sdtPr>
            <w:alias w:val="qr u"/>
            <w:tag w:val="qr u"/>
            <w:id w:val="1728799059"/>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3FE14B00"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5B17C202" w14:textId="77777777" w:rsidTr="007008B3">
        <w:trPr>
          <w:trHeight w:val="404"/>
        </w:trPr>
        <w:tc>
          <w:tcPr>
            <w:tcW w:w="3445" w:type="dxa"/>
            <w:vAlign w:val="center"/>
          </w:tcPr>
          <w:p w14:paraId="473B5E4B" w14:textId="77777777" w:rsidR="005F728E" w:rsidRPr="005D3D8E" w:rsidRDefault="00043D8D" w:rsidP="00591D11">
            <w:pPr>
              <w:pStyle w:val="Level2Skills"/>
            </w:pPr>
            <w:r>
              <w:t>Ability to independently broaden the relevant knowledge base</w:t>
            </w:r>
          </w:p>
        </w:tc>
        <w:sdt>
          <w:sdtPr>
            <w:alias w:val="qp ex"/>
            <w:tag w:val="qp ex"/>
            <w:id w:val="-200858847"/>
            <w:lock w:val="sdtLocked"/>
            <w14:checkbox>
              <w14:checked w14:val="0"/>
              <w14:checkedState w14:val="2612" w14:font="MS Gothic"/>
              <w14:uncheckedState w14:val="2610" w14:font="MS Gothic"/>
            </w14:checkbox>
          </w:sdtPr>
          <w:sdtEndPr/>
          <w:sdtContent>
            <w:tc>
              <w:tcPr>
                <w:tcW w:w="1710" w:type="dxa"/>
                <w:vAlign w:val="center"/>
              </w:tcPr>
              <w:p w14:paraId="4B9D4E2B" w14:textId="77777777" w:rsidR="005F728E" w:rsidRDefault="005B084C" w:rsidP="005F728E">
                <w:pPr>
                  <w:jc w:val="center"/>
                </w:pPr>
                <w:r>
                  <w:rPr>
                    <w:rFonts w:ascii="MS Gothic" w:eastAsia="MS Gothic" w:hAnsi="MS Gothic" w:hint="eastAsia"/>
                  </w:rPr>
                  <w:t>☐</w:t>
                </w:r>
              </w:p>
            </w:tc>
          </w:sdtContent>
        </w:sdt>
        <w:sdt>
          <w:sdtPr>
            <w:alias w:val="qp vg"/>
            <w:tag w:val="qp vg"/>
            <w:id w:val="1521289206"/>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6CCCA92D" w14:textId="77777777" w:rsidR="005F728E" w:rsidRPr="005D3D8E" w:rsidRDefault="005B084C" w:rsidP="00591D11">
                <w:pPr>
                  <w:jc w:val="center"/>
                </w:pPr>
                <w:r>
                  <w:rPr>
                    <w:rFonts w:ascii="MS Gothic" w:eastAsia="MS Gothic" w:hAnsi="MS Gothic" w:hint="eastAsia"/>
                  </w:rPr>
                  <w:t>☐</w:t>
                </w:r>
              </w:p>
            </w:tc>
          </w:sdtContent>
        </w:sdt>
        <w:sdt>
          <w:sdtPr>
            <w:alias w:val="qp s"/>
            <w:tag w:val="qp s"/>
            <w:id w:val="74099421"/>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02831039" w14:textId="77777777" w:rsidR="005F728E" w:rsidRPr="005D3D8E" w:rsidRDefault="005B084C" w:rsidP="00591D11">
                <w:pPr>
                  <w:jc w:val="center"/>
                </w:pPr>
                <w:r>
                  <w:rPr>
                    <w:rFonts w:ascii="MS Gothic" w:eastAsia="MS Gothic" w:hAnsi="MS Gothic" w:hint="eastAsia"/>
                  </w:rPr>
                  <w:t>☐</w:t>
                </w:r>
              </w:p>
            </w:tc>
          </w:sdtContent>
        </w:sdt>
        <w:sdt>
          <w:sdtPr>
            <w:alias w:val="qp ni"/>
            <w:tag w:val="qp ni"/>
            <w:id w:val="358712823"/>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79120B55" w14:textId="77777777" w:rsidR="005F728E" w:rsidRPr="005D3D8E" w:rsidRDefault="005B084C" w:rsidP="00591D11">
                <w:pPr>
                  <w:jc w:val="center"/>
                </w:pPr>
                <w:r>
                  <w:rPr>
                    <w:rFonts w:ascii="MS Gothic" w:eastAsia="MS Gothic" w:hAnsi="MS Gothic" w:hint="eastAsia"/>
                  </w:rPr>
                  <w:t>☐</w:t>
                </w:r>
              </w:p>
            </w:tc>
          </w:sdtContent>
        </w:sdt>
        <w:sdt>
          <w:sdtPr>
            <w:alias w:val="qp u"/>
            <w:tag w:val="qp u"/>
            <w:id w:val="597381155"/>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4449B7AA"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38951823" w14:textId="77777777" w:rsidTr="007008B3">
        <w:trPr>
          <w:trHeight w:val="404"/>
        </w:trPr>
        <w:tc>
          <w:tcPr>
            <w:tcW w:w="3445" w:type="dxa"/>
            <w:vAlign w:val="center"/>
          </w:tcPr>
          <w:p w14:paraId="397AAAFB" w14:textId="77777777" w:rsidR="005F728E" w:rsidRPr="005D3D8E" w:rsidRDefault="00043D8D" w:rsidP="00591D11">
            <w:pPr>
              <w:pStyle w:val="Level2Skills"/>
            </w:pPr>
            <w:r>
              <w:t>Continuing acquisition of experimental methods and skills</w:t>
            </w:r>
          </w:p>
        </w:tc>
        <w:sdt>
          <w:sdtPr>
            <w:alias w:val="RP ex"/>
            <w:tag w:val="RP ex"/>
            <w:id w:val="395097388"/>
            <w:lock w:val="sdtLocked"/>
            <w14:checkbox>
              <w14:checked w14:val="0"/>
              <w14:checkedState w14:val="2612" w14:font="MS Gothic"/>
              <w14:uncheckedState w14:val="2610" w14:font="MS Gothic"/>
            </w14:checkbox>
          </w:sdtPr>
          <w:sdtEndPr/>
          <w:sdtContent>
            <w:tc>
              <w:tcPr>
                <w:tcW w:w="1710" w:type="dxa"/>
                <w:vAlign w:val="center"/>
              </w:tcPr>
              <w:p w14:paraId="31FE3A5F" w14:textId="77777777" w:rsidR="005F728E" w:rsidRDefault="005B084C" w:rsidP="005F728E">
                <w:pPr>
                  <w:jc w:val="center"/>
                </w:pPr>
                <w:r>
                  <w:rPr>
                    <w:rFonts w:ascii="MS Gothic" w:eastAsia="MS Gothic" w:hAnsi="MS Gothic" w:hint="eastAsia"/>
                  </w:rPr>
                  <w:t>☐</w:t>
                </w:r>
              </w:p>
            </w:tc>
          </w:sdtContent>
        </w:sdt>
        <w:sdt>
          <w:sdtPr>
            <w:alias w:val="RP VG"/>
            <w:tag w:val="RP VG"/>
            <w:id w:val="-1041593440"/>
            <w:lock w:val="sdtLocked"/>
            <w14:checkbox>
              <w14:checked w14:val="0"/>
              <w14:checkedState w14:val="2612" w14:font="MS Gothic"/>
              <w14:uncheckedState w14:val="2610" w14:font="MS Gothic"/>
            </w14:checkbox>
          </w:sdtPr>
          <w:sdtEndPr/>
          <w:sdtContent>
            <w:tc>
              <w:tcPr>
                <w:tcW w:w="1710" w:type="dxa"/>
                <w:shd w:val="clear" w:color="auto" w:fill="auto"/>
                <w:vAlign w:val="center"/>
              </w:tcPr>
              <w:p w14:paraId="01122A87" w14:textId="77777777" w:rsidR="005F728E" w:rsidRPr="005D3D8E" w:rsidRDefault="005B084C" w:rsidP="00591D11">
                <w:pPr>
                  <w:jc w:val="center"/>
                </w:pPr>
                <w:r>
                  <w:rPr>
                    <w:rFonts w:ascii="MS Gothic" w:eastAsia="MS Gothic" w:hAnsi="MS Gothic" w:hint="eastAsia"/>
                  </w:rPr>
                  <w:t>☐</w:t>
                </w:r>
              </w:p>
            </w:tc>
          </w:sdtContent>
        </w:sdt>
        <w:sdt>
          <w:sdtPr>
            <w:alias w:val="RP S"/>
            <w:tag w:val="RP S"/>
            <w:id w:val="1488897967"/>
            <w:lock w:val="sdtLocked"/>
            <w14:checkbox>
              <w14:checked w14:val="0"/>
              <w14:checkedState w14:val="2612" w14:font="MS Gothic"/>
              <w14:uncheckedState w14:val="2610" w14:font="MS Gothic"/>
            </w14:checkbox>
          </w:sdtPr>
          <w:sdtEndPr/>
          <w:sdtContent>
            <w:tc>
              <w:tcPr>
                <w:tcW w:w="270" w:type="dxa"/>
                <w:shd w:val="clear" w:color="auto" w:fill="auto"/>
                <w:vAlign w:val="center"/>
              </w:tcPr>
              <w:p w14:paraId="30F6329E" w14:textId="77777777" w:rsidR="005F728E" w:rsidRPr="005D3D8E" w:rsidRDefault="005B084C" w:rsidP="00591D11">
                <w:pPr>
                  <w:jc w:val="center"/>
                </w:pPr>
                <w:r>
                  <w:rPr>
                    <w:rFonts w:ascii="MS Gothic" w:eastAsia="MS Gothic" w:hAnsi="MS Gothic" w:hint="eastAsia"/>
                  </w:rPr>
                  <w:t>☐</w:t>
                </w:r>
              </w:p>
            </w:tc>
          </w:sdtContent>
        </w:sdt>
        <w:sdt>
          <w:sdtPr>
            <w:alias w:val="RP NI"/>
            <w:tag w:val="RP NI"/>
            <w:id w:val="-348714874"/>
            <w:lock w:val="sdtLocked"/>
            <w14:checkbox>
              <w14:checked w14:val="0"/>
              <w14:checkedState w14:val="2612" w14:font="MS Gothic"/>
              <w14:uncheckedState w14:val="2610" w14:font="MS Gothic"/>
            </w14:checkbox>
          </w:sdtPr>
          <w:sdtEndPr/>
          <w:sdtContent>
            <w:tc>
              <w:tcPr>
                <w:tcW w:w="1620" w:type="dxa"/>
                <w:shd w:val="clear" w:color="auto" w:fill="auto"/>
                <w:vAlign w:val="center"/>
              </w:tcPr>
              <w:p w14:paraId="7000AC5E" w14:textId="77777777" w:rsidR="005F728E" w:rsidRPr="005D3D8E" w:rsidRDefault="005B084C" w:rsidP="00591D11">
                <w:pPr>
                  <w:jc w:val="center"/>
                </w:pPr>
                <w:r>
                  <w:rPr>
                    <w:rFonts w:ascii="MS Gothic" w:eastAsia="MS Gothic" w:hAnsi="MS Gothic" w:hint="eastAsia"/>
                  </w:rPr>
                  <w:t>☐</w:t>
                </w:r>
              </w:p>
            </w:tc>
          </w:sdtContent>
        </w:sdt>
        <w:sdt>
          <w:sdtPr>
            <w:alias w:val="RP u"/>
            <w:tag w:val="RP u"/>
            <w:id w:val="-1186441633"/>
            <w:lock w:val="sdtLocked"/>
            <w14:checkbox>
              <w14:checked w14:val="0"/>
              <w14:checkedState w14:val="2612" w14:font="MS Gothic"/>
              <w14:uncheckedState w14:val="2610" w14:font="MS Gothic"/>
            </w14:checkbox>
          </w:sdtPr>
          <w:sdtEndPr/>
          <w:sdtContent>
            <w:tc>
              <w:tcPr>
                <w:tcW w:w="1699" w:type="dxa"/>
                <w:shd w:val="clear" w:color="auto" w:fill="auto"/>
                <w:vAlign w:val="center"/>
              </w:tcPr>
              <w:p w14:paraId="64E176BD" w14:textId="77777777" w:rsidR="005F728E" w:rsidRPr="005D3D8E" w:rsidRDefault="005B084C" w:rsidP="00591D11">
                <w:pPr>
                  <w:jc w:val="center"/>
                </w:pPr>
                <w:r>
                  <w:rPr>
                    <w:rFonts w:ascii="MS Gothic" w:eastAsia="MS Gothic" w:hAnsi="MS Gothic" w:hint="eastAsia"/>
                  </w:rPr>
                  <w:t>☐</w:t>
                </w:r>
              </w:p>
            </w:tc>
          </w:sdtContent>
        </w:sdt>
      </w:tr>
      <w:tr w:rsidR="00043D8D" w:rsidRPr="005D3D8E" w14:paraId="198C79EA" w14:textId="77777777" w:rsidTr="007008B3">
        <w:trPr>
          <w:trHeight w:val="404"/>
        </w:trPr>
        <w:tc>
          <w:tcPr>
            <w:tcW w:w="3445" w:type="dxa"/>
            <w:vAlign w:val="center"/>
          </w:tcPr>
          <w:p w14:paraId="4ACBCAA2" w14:textId="77777777" w:rsidR="00043D8D" w:rsidRDefault="00043D8D" w:rsidP="00591D11">
            <w:pPr>
              <w:pStyle w:val="Level2Skills"/>
            </w:pPr>
            <w:r>
              <w:t>Ability to develop an experimental plan</w:t>
            </w:r>
          </w:p>
        </w:tc>
        <w:tc>
          <w:tcPr>
            <w:tcW w:w="1710" w:type="dxa"/>
            <w:vAlign w:val="center"/>
          </w:tcPr>
          <w:p w14:paraId="0729937A" w14:textId="77777777" w:rsidR="00043D8D" w:rsidRDefault="000A7C5E" w:rsidP="00721101">
            <w:pPr>
              <w:jc w:val="center"/>
            </w:pPr>
            <w:sdt>
              <w:sdtPr>
                <w:alias w:val="BK E"/>
                <w:tag w:val="BK E"/>
                <w:id w:val="165449139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830137091"/>
            <w14:checkbox>
              <w14:checked w14:val="0"/>
              <w14:checkedState w14:val="2612" w14:font="MS Gothic"/>
              <w14:uncheckedState w14:val="2610" w14:font="MS Gothic"/>
            </w14:checkbox>
          </w:sdtPr>
          <w:sdtEndPr/>
          <w:sdtContent>
            <w:tc>
              <w:tcPr>
                <w:tcW w:w="1710" w:type="dxa"/>
                <w:shd w:val="clear" w:color="auto" w:fill="auto"/>
                <w:vAlign w:val="center"/>
              </w:tcPr>
              <w:p w14:paraId="610B750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728947484"/>
            <w14:checkbox>
              <w14:checked w14:val="0"/>
              <w14:checkedState w14:val="2612" w14:font="MS Gothic"/>
              <w14:uncheckedState w14:val="2610" w14:font="MS Gothic"/>
            </w14:checkbox>
          </w:sdtPr>
          <w:sdtEndPr/>
          <w:sdtContent>
            <w:tc>
              <w:tcPr>
                <w:tcW w:w="270" w:type="dxa"/>
                <w:shd w:val="clear" w:color="auto" w:fill="auto"/>
                <w:vAlign w:val="center"/>
              </w:tcPr>
              <w:p w14:paraId="0F947E5C"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2050186044"/>
            <w14:checkbox>
              <w14:checked w14:val="0"/>
              <w14:checkedState w14:val="2612" w14:font="MS Gothic"/>
              <w14:uncheckedState w14:val="2610" w14:font="MS Gothic"/>
            </w14:checkbox>
          </w:sdtPr>
          <w:sdtEndPr/>
          <w:sdtContent>
            <w:tc>
              <w:tcPr>
                <w:tcW w:w="1620" w:type="dxa"/>
                <w:shd w:val="clear" w:color="auto" w:fill="auto"/>
                <w:vAlign w:val="center"/>
              </w:tcPr>
              <w:p w14:paraId="4EC03E7A"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742984200"/>
            <w14:checkbox>
              <w14:checked w14:val="0"/>
              <w14:checkedState w14:val="2612" w14:font="MS Gothic"/>
              <w14:uncheckedState w14:val="2610" w14:font="MS Gothic"/>
            </w14:checkbox>
          </w:sdtPr>
          <w:sdtEndPr/>
          <w:sdtContent>
            <w:tc>
              <w:tcPr>
                <w:tcW w:w="1699" w:type="dxa"/>
                <w:shd w:val="clear" w:color="auto" w:fill="auto"/>
                <w:vAlign w:val="center"/>
              </w:tcPr>
              <w:p w14:paraId="4029AADB"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8716EEE" w14:textId="77777777" w:rsidTr="007008B3">
        <w:trPr>
          <w:trHeight w:val="404"/>
        </w:trPr>
        <w:tc>
          <w:tcPr>
            <w:tcW w:w="3445" w:type="dxa"/>
            <w:vAlign w:val="center"/>
          </w:tcPr>
          <w:p w14:paraId="3D2DBE21" w14:textId="77777777" w:rsidR="00043D8D" w:rsidRDefault="00043D8D" w:rsidP="00591D11">
            <w:pPr>
              <w:pStyle w:val="Level2Skills"/>
            </w:pPr>
            <w:r>
              <w:t>Skill in analysis of data</w:t>
            </w:r>
          </w:p>
        </w:tc>
        <w:tc>
          <w:tcPr>
            <w:tcW w:w="1710" w:type="dxa"/>
            <w:vAlign w:val="center"/>
          </w:tcPr>
          <w:p w14:paraId="1EE3D3B4" w14:textId="77777777" w:rsidR="00043D8D" w:rsidRDefault="000A7C5E" w:rsidP="00721101">
            <w:pPr>
              <w:jc w:val="center"/>
            </w:pPr>
            <w:sdt>
              <w:sdtPr>
                <w:alias w:val="BK E"/>
                <w:tag w:val="BK E"/>
                <w:id w:val="-1103947235"/>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64521488"/>
            <w14:checkbox>
              <w14:checked w14:val="0"/>
              <w14:checkedState w14:val="2612" w14:font="MS Gothic"/>
              <w14:uncheckedState w14:val="2610" w14:font="MS Gothic"/>
            </w14:checkbox>
          </w:sdtPr>
          <w:sdtEndPr/>
          <w:sdtContent>
            <w:tc>
              <w:tcPr>
                <w:tcW w:w="1710" w:type="dxa"/>
                <w:shd w:val="clear" w:color="auto" w:fill="auto"/>
                <w:vAlign w:val="center"/>
              </w:tcPr>
              <w:p w14:paraId="253D6075" w14:textId="77777777" w:rsidR="00043D8D" w:rsidRPr="005D3D8E" w:rsidRDefault="00043D8D" w:rsidP="00721101">
                <w:pPr>
                  <w:jc w:val="center"/>
                </w:pPr>
                <w:r>
                  <w:rPr>
                    <w:rFonts w:ascii="MS Gothic" w:eastAsia="MS Gothic" w:hAnsi="MS Gothic" w:hint="eastAsia"/>
                  </w:rPr>
                  <w:t>☐</w:t>
                </w:r>
              </w:p>
            </w:tc>
          </w:sdtContent>
        </w:sdt>
        <w:sdt>
          <w:sdtPr>
            <w:alias w:val="bks"/>
            <w:tag w:val="bks"/>
            <w:id w:val="-627547895"/>
            <w14:checkbox>
              <w14:checked w14:val="0"/>
              <w14:checkedState w14:val="2612" w14:font="MS Gothic"/>
              <w14:uncheckedState w14:val="2610" w14:font="MS Gothic"/>
            </w14:checkbox>
          </w:sdtPr>
          <w:sdtEndPr/>
          <w:sdtContent>
            <w:tc>
              <w:tcPr>
                <w:tcW w:w="270" w:type="dxa"/>
                <w:shd w:val="clear" w:color="auto" w:fill="auto"/>
                <w:vAlign w:val="center"/>
              </w:tcPr>
              <w:p w14:paraId="3EAA2798"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457335911"/>
            <w14:checkbox>
              <w14:checked w14:val="0"/>
              <w14:checkedState w14:val="2612" w14:font="MS Gothic"/>
              <w14:uncheckedState w14:val="2610" w14:font="MS Gothic"/>
            </w14:checkbox>
          </w:sdtPr>
          <w:sdtEndPr/>
          <w:sdtContent>
            <w:tc>
              <w:tcPr>
                <w:tcW w:w="1620" w:type="dxa"/>
                <w:shd w:val="clear" w:color="auto" w:fill="auto"/>
                <w:vAlign w:val="center"/>
              </w:tcPr>
              <w:p w14:paraId="20BDC9D0"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959097091"/>
            <w14:checkbox>
              <w14:checked w14:val="0"/>
              <w14:checkedState w14:val="2612" w14:font="MS Gothic"/>
              <w14:uncheckedState w14:val="2610" w14:font="MS Gothic"/>
            </w14:checkbox>
          </w:sdtPr>
          <w:sdtEndPr/>
          <w:sdtContent>
            <w:tc>
              <w:tcPr>
                <w:tcW w:w="1699" w:type="dxa"/>
                <w:shd w:val="clear" w:color="auto" w:fill="auto"/>
                <w:vAlign w:val="center"/>
              </w:tcPr>
              <w:p w14:paraId="2BF3F101"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F16E9BD" w14:textId="77777777" w:rsidTr="007008B3">
        <w:trPr>
          <w:trHeight w:val="404"/>
        </w:trPr>
        <w:tc>
          <w:tcPr>
            <w:tcW w:w="3445" w:type="dxa"/>
            <w:vAlign w:val="center"/>
          </w:tcPr>
          <w:p w14:paraId="42B989CF" w14:textId="77777777" w:rsidR="00043D8D" w:rsidRDefault="00043D8D" w:rsidP="00591D11">
            <w:pPr>
              <w:pStyle w:val="Level2Skills"/>
            </w:pPr>
            <w:r>
              <w:t>Skill in applying appropriate statistical analysis</w:t>
            </w:r>
          </w:p>
        </w:tc>
        <w:tc>
          <w:tcPr>
            <w:tcW w:w="1710" w:type="dxa"/>
            <w:vAlign w:val="center"/>
          </w:tcPr>
          <w:p w14:paraId="62E8B2DF" w14:textId="77777777" w:rsidR="00043D8D" w:rsidRDefault="000A7C5E" w:rsidP="00721101">
            <w:pPr>
              <w:jc w:val="center"/>
            </w:pPr>
            <w:sdt>
              <w:sdtPr>
                <w:alias w:val="BK E"/>
                <w:tag w:val="BK E"/>
                <w:id w:val="27329432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9755529"/>
            <w14:checkbox>
              <w14:checked w14:val="0"/>
              <w14:checkedState w14:val="2612" w14:font="MS Gothic"/>
              <w14:uncheckedState w14:val="2610" w14:font="MS Gothic"/>
            </w14:checkbox>
          </w:sdtPr>
          <w:sdtEndPr/>
          <w:sdtContent>
            <w:tc>
              <w:tcPr>
                <w:tcW w:w="1710" w:type="dxa"/>
                <w:shd w:val="clear" w:color="auto" w:fill="auto"/>
                <w:vAlign w:val="center"/>
              </w:tcPr>
              <w:p w14:paraId="14230BB3" w14:textId="77777777" w:rsidR="00043D8D" w:rsidRPr="005D3D8E" w:rsidRDefault="00043D8D" w:rsidP="00721101">
                <w:pPr>
                  <w:jc w:val="center"/>
                </w:pPr>
                <w:r>
                  <w:rPr>
                    <w:rFonts w:ascii="MS Gothic" w:eastAsia="MS Gothic" w:hAnsi="MS Gothic" w:hint="eastAsia"/>
                  </w:rPr>
                  <w:t>☐</w:t>
                </w:r>
              </w:p>
            </w:tc>
          </w:sdtContent>
        </w:sdt>
        <w:sdt>
          <w:sdtPr>
            <w:alias w:val="bks"/>
            <w:tag w:val="bks"/>
            <w:id w:val="813147165"/>
            <w14:checkbox>
              <w14:checked w14:val="0"/>
              <w14:checkedState w14:val="2612" w14:font="MS Gothic"/>
              <w14:uncheckedState w14:val="2610" w14:font="MS Gothic"/>
            </w14:checkbox>
          </w:sdtPr>
          <w:sdtEndPr/>
          <w:sdtContent>
            <w:tc>
              <w:tcPr>
                <w:tcW w:w="270" w:type="dxa"/>
                <w:shd w:val="clear" w:color="auto" w:fill="auto"/>
                <w:vAlign w:val="center"/>
              </w:tcPr>
              <w:p w14:paraId="1F84A114"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1015811335"/>
            <w14:checkbox>
              <w14:checked w14:val="0"/>
              <w14:checkedState w14:val="2612" w14:font="MS Gothic"/>
              <w14:uncheckedState w14:val="2610" w14:font="MS Gothic"/>
            </w14:checkbox>
          </w:sdtPr>
          <w:sdtEndPr/>
          <w:sdtContent>
            <w:tc>
              <w:tcPr>
                <w:tcW w:w="1620" w:type="dxa"/>
                <w:shd w:val="clear" w:color="auto" w:fill="auto"/>
                <w:vAlign w:val="center"/>
              </w:tcPr>
              <w:p w14:paraId="3E2447F2" w14:textId="77777777" w:rsidR="00043D8D" w:rsidRPr="005D3D8E" w:rsidRDefault="00043D8D" w:rsidP="00721101">
                <w:pPr>
                  <w:jc w:val="center"/>
                </w:pPr>
                <w:r>
                  <w:rPr>
                    <w:rFonts w:ascii="MS Gothic" w:eastAsia="MS Gothic" w:hAnsi="MS Gothic" w:hint="eastAsia"/>
                  </w:rPr>
                  <w:t>☐</w:t>
                </w:r>
              </w:p>
            </w:tc>
          </w:sdtContent>
        </w:sdt>
        <w:sdt>
          <w:sdtPr>
            <w:alias w:val="bku"/>
            <w:tag w:val="bku"/>
            <w:id w:val="554979330"/>
            <w14:checkbox>
              <w14:checked w14:val="0"/>
              <w14:checkedState w14:val="2612" w14:font="MS Gothic"/>
              <w14:uncheckedState w14:val="2610" w14:font="MS Gothic"/>
            </w14:checkbox>
          </w:sdtPr>
          <w:sdtEndPr/>
          <w:sdtContent>
            <w:tc>
              <w:tcPr>
                <w:tcW w:w="1699" w:type="dxa"/>
                <w:shd w:val="clear" w:color="auto" w:fill="auto"/>
                <w:vAlign w:val="center"/>
              </w:tcPr>
              <w:p w14:paraId="10E8D3ED"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70DE3A81" w14:textId="77777777" w:rsidTr="007008B3">
        <w:trPr>
          <w:trHeight w:val="404"/>
        </w:trPr>
        <w:tc>
          <w:tcPr>
            <w:tcW w:w="3445" w:type="dxa"/>
            <w:vAlign w:val="center"/>
          </w:tcPr>
          <w:p w14:paraId="3D11CBCE" w14:textId="77777777" w:rsidR="00043D8D" w:rsidRDefault="00043D8D" w:rsidP="00591D11">
            <w:pPr>
              <w:pStyle w:val="Level2Skills"/>
            </w:pPr>
            <w:r>
              <w:t>Developing an understanding of the peer review process</w:t>
            </w:r>
          </w:p>
        </w:tc>
        <w:tc>
          <w:tcPr>
            <w:tcW w:w="1710" w:type="dxa"/>
            <w:vAlign w:val="center"/>
          </w:tcPr>
          <w:p w14:paraId="6EC47700" w14:textId="77777777" w:rsidR="00043D8D" w:rsidRDefault="000A7C5E" w:rsidP="00721101">
            <w:pPr>
              <w:jc w:val="center"/>
            </w:pPr>
            <w:sdt>
              <w:sdtPr>
                <w:alias w:val="BK E"/>
                <w:tag w:val="BK E"/>
                <w:id w:val="-1741628532"/>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510998879"/>
            <w14:checkbox>
              <w14:checked w14:val="0"/>
              <w14:checkedState w14:val="2612" w14:font="MS Gothic"/>
              <w14:uncheckedState w14:val="2610" w14:font="MS Gothic"/>
            </w14:checkbox>
          </w:sdtPr>
          <w:sdtEndPr/>
          <w:sdtContent>
            <w:tc>
              <w:tcPr>
                <w:tcW w:w="1710" w:type="dxa"/>
                <w:shd w:val="clear" w:color="auto" w:fill="auto"/>
                <w:vAlign w:val="center"/>
              </w:tcPr>
              <w:p w14:paraId="02161AB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883523323"/>
            <w14:checkbox>
              <w14:checked w14:val="0"/>
              <w14:checkedState w14:val="2612" w14:font="MS Gothic"/>
              <w14:uncheckedState w14:val="2610" w14:font="MS Gothic"/>
            </w14:checkbox>
          </w:sdtPr>
          <w:sdtEndPr/>
          <w:sdtContent>
            <w:tc>
              <w:tcPr>
                <w:tcW w:w="270" w:type="dxa"/>
                <w:shd w:val="clear" w:color="auto" w:fill="auto"/>
                <w:vAlign w:val="center"/>
              </w:tcPr>
              <w:p w14:paraId="250A83C4"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316464788"/>
            <w14:checkbox>
              <w14:checked w14:val="0"/>
              <w14:checkedState w14:val="2612" w14:font="MS Gothic"/>
              <w14:uncheckedState w14:val="2610" w14:font="MS Gothic"/>
            </w14:checkbox>
          </w:sdtPr>
          <w:sdtEndPr/>
          <w:sdtContent>
            <w:tc>
              <w:tcPr>
                <w:tcW w:w="1620" w:type="dxa"/>
                <w:shd w:val="clear" w:color="auto" w:fill="auto"/>
                <w:vAlign w:val="center"/>
              </w:tcPr>
              <w:p w14:paraId="1F6DC808"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201211045"/>
            <w14:checkbox>
              <w14:checked w14:val="0"/>
              <w14:checkedState w14:val="2612" w14:font="MS Gothic"/>
              <w14:uncheckedState w14:val="2610" w14:font="MS Gothic"/>
            </w14:checkbox>
          </w:sdtPr>
          <w:sdtEndPr/>
          <w:sdtContent>
            <w:tc>
              <w:tcPr>
                <w:tcW w:w="1699" w:type="dxa"/>
                <w:shd w:val="clear" w:color="auto" w:fill="auto"/>
                <w:vAlign w:val="center"/>
              </w:tcPr>
              <w:p w14:paraId="519F8C82"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4ECBF900" w14:textId="77777777" w:rsidTr="007008B3">
        <w:trPr>
          <w:trHeight w:val="404"/>
        </w:trPr>
        <w:tc>
          <w:tcPr>
            <w:tcW w:w="3445" w:type="dxa"/>
            <w:tcBorders>
              <w:bottom w:val="double" w:sz="4" w:space="0" w:color="auto"/>
            </w:tcBorders>
            <w:vAlign w:val="center"/>
          </w:tcPr>
          <w:p w14:paraId="18775A8E" w14:textId="77777777" w:rsidR="00043D8D" w:rsidRDefault="00043D8D" w:rsidP="00591D11">
            <w:pPr>
              <w:pStyle w:val="Level2Skills"/>
            </w:pPr>
            <w:r>
              <w:t>Developing an understanding of career options and ability to develop a career plan</w:t>
            </w:r>
          </w:p>
        </w:tc>
        <w:tc>
          <w:tcPr>
            <w:tcW w:w="1710" w:type="dxa"/>
            <w:tcBorders>
              <w:bottom w:val="double" w:sz="4" w:space="0" w:color="auto"/>
            </w:tcBorders>
            <w:vAlign w:val="center"/>
          </w:tcPr>
          <w:p w14:paraId="35D9BE72" w14:textId="77777777" w:rsidR="00043D8D" w:rsidRDefault="000A7C5E" w:rsidP="00721101">
            <w:pPr>
              <w:jc w:val="center"/>
            </w:pPr>
            <w:sdt>
              <w:sdtPr>
                <w:alias w:val="BK E"/>
                <w:tag w:val="BK E"/>
                <w:id w:val="881901300"/>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294988432"/>
            <w14:checkbox>
              <w14:checked w14:val="0"/>
              <w14:checkedState w14:val="2612" w14:font="MS Gothic"/>
              <w14:uncheckedState w14:val="2610" w14:font="MS Gothic"/>
            </w14:checkbox>
          </w:sdtPr>
          <w:sdtEndPr/>
          <w:sdtContent>
            <w:tc>
              <w:tcPr>
                <w:tcW w:w="1710" w:type="dxa"/>
                <w:tcBorders>
                  <w:bottom w:val="double" w:sz="4" w:space="0" w:color="auto"/>
                </w:tcBorders>
                <w:shd w:val="clear" w:color="auto" w:fill="auto"/>
                <w:vAlign w:val="center"/>
              </w:tcPr>
              <w:p w14:paraId="7D6BF27A"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909533945"/>
            <w14:checkbox>
              <w14:checked w14:val="0"/>
              <w14:checkedState w14:val="2612" w14:font="MS Gothic"/>
              <w14:uncheckedState w14:val="2610" w14:font="MS Gothic"/>
            </w14:checkbox>
          </w:sdtPr>
          <w:sdtEndPr/>
          <w:sdtContent>
            <w:tc>
              <w:tcPr>
                <w:tcW w:w="270" w:type="dxa"/>
                <w:tcBorders>
                  <w:bottom w:val="double" w:sz="4" w:space="0" w:color="auto"/>
                </w:tcBorders>
                <w:shd w:val="clear" w:color="auto" w:fill="auto"/>
                <w:vAlign w:val="center"/>
              </w:tcPr>
              <w:p w14:paraId="31423512"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439652762"/>
            <w14:checkbox>
              <w14:checked w14:val="0"/>
              <w14:checkedState w14:val="2612" w14:font="MS Gothic"/>
              <w14:uncheckedState w14:val="2610" w14:font="MS Gothic"/>
            </w14:checkbox>
          </w:sdtPr>
          <w:sdtEndPr/>
          <w:sdtContent>
            <w:tc>
              <w:tcPr>
                <w:tcW w:w="1620" w:type="dxa"/>
                <w:tcBorders>
                  <w:bottom w:val="double" w:sz="4" w:space="0" w:color="auto"/>
                </w:tcBorders>
                <w:shd w:val="clear" w:color="auto" w:fill="auto"/>
                <w:vAlign w:val="center"/>
              </w:tcPr>
              <w:p w14:paraId="53FACC07" w14:textId="77777777" w:rsidR="00043D8D" w:rsidRPr="005D3D8E" w:rsidRDefault="00043D8D" w:rsidP="00721101">
                <w:pPr>
                  <w:jc w:val="center"/>
                </w:pPr>
                <w:r>
                  <w:rPr>
                    <w:rFonts w:ascii="MS Gothic" w:eastAsia="MS Gothic" w:hAnsi="MS Gothic" w:hint="eastAsia"/>
                  </w:rPr>
                  <w:t>☐</w:t>
                </w:r>
              </w:p>
            </w:tc>
          </w:sdtContent>
        </w:sdt>
        <w:sdt>
          <w:sdtPr>
            <w:alias w:val="bku"/>
            <w:tag w:val="bku"/>
            <w:id w:val="493847041"/>
            <w14:checkbox>
              <w14:checked w14:val="0"/>
              <w14:checkedState w14:val="2612" w14:font="MS Gothic"/>
              <w14:uncheckedState w14:val="2610" w14:font="MS Gothic"/>
            </w14:checkbox>
          </w:sdtPr>
          <w:sdtEndPr/>
          <w:sdtContent>
            <w:tc>
              <w:tcPr>
                <w:tcW w:w="1699" w:type="dxa"/>
                <w:tcBorders>
                  <w:bottom w:val="double" w:sz="4" w:space="0" w:color="auto"/>
                </w:tcBorders>
                <w:shd w:val="clear" w:color="auto" w:fill="auto"/>
                <w:vAlign w:val="center"/>
              </w:tcPr>
              <w:p w14:paraId="5772163D" w14:textId="77777777" w:rsidR="00043D8D" w:rsidRPr="005D3D8E" w:rsidRDefault="00043D8D" w:rsidP="00721101">
                <w:pPr>
                  <w:jc w:val="center"/>
                </w:pPr>
                <w:r>
                  <w:rPr>
                    <w:rFonts w:ascii="MS Gothic" w:eastAsia="MS Gothic" w:hAnsi="MS Gothic" w:hint="eastAsia"/>
                  </w:rPr>
                  <w:t>☐</w:t>
                </w:r>
              </w:p>
            </w:tc>
          </w:sdtContent>
        </w:sdt>
      </w:tr>
      <w:tr w:rsidR="007008B3" w:rsidRPr="007008B3" w14:paraId="4FAB1557" w14:textId="77777777" w:rsidTr="007008B3">
        <w:trPr>
          <w:trHeight w:val="404"/>
        </w:trPr>
        <w:tc>
          <w:tcPr>
            <w:tcW w:w="3445" w:type="dxa"/>
            <w:tcBorders>
              <w:top w:val="double" w:sz="4" w:space="0" w:color="auto"/>
            </w:tcBorders>
            <w:shd w:val="clear" w:color="auto" w:fill="BFBFBF" w:themeFill="background1" w:themeFillShade="BF"/>
            <w:vAlign w:val="center"/>
          </w:tcPr>
          <w:p w14:paraId="55AC7CD2" w14:textId="77777777" w:rsidR="007008B3" w:rsidRPr="007008B3" w:rsidRDefault="007008B3" w:rsidP="00591D11">
            <w:pPr>
              <w:pStyle w:val="Level2Skills"/>
              <w:rPr>
                <w:sz w:val="18"/>
                <w:szCs w:val="18"/>
              </w:rPr>
            </w:pPr>
          </w:p>
        </w:tc>
        <w:tc>
          <w:tcPr>
            <w:tcW w:w="1710" w:type="dxa"/>
            <w:tcBorders>
              <w:top w:val="double" w:sz="4" w:space="0" w:color="auto"/>
            </w:tcBorders>
            <w:vAlign w:val="center"/>
          </w:tcPr>
          <w:p w14:paraId="553D665F" w14:textId="42A9CA48" w:rsidR="007008B3" w:rsidRPr="007008B3" w:rsidRDefault="007008B3" w:rsidP="00721101">
            <w:pPr>
              <w:jc w:val="center"/>
              <w:rPr>
                <w:b/>
                <w:i/>
                <w:sz w:val="18"/>
                <w:szCs w:val="18"/>
              </w:rPr>
            </w:pPr>
            <w:r w:rsidRPr="007008B3">
              <w:rPr>
                <w:b/>
                <w:i/>
                <w:sz w:val="18"/>
                <w:szCs w:val="18"/>
              </w:rPr>
              <w:t>Satisfactory</w:t>
            </w:r>
          </w:p>
        </w:tc>
        <w:tc>
          <w:tcPr>
            <w:tcW w:w="1710" w:type="dxa"/>
            <w:tcBorders>
              <w:top w:val="double" w:sz="4" w:space="0" w:color="auto"/>
            </w:tcBorders>
            <w:shd w:val="clear" w:color="auto" w:fill="auto"/>
            <w:vAlign w:val="center"/>
          </w:tcPr>
          <w:p w14:paraId="2F8D1B70" w14:textId="59E8F647" w:rsidR="007008B3" w:rsidRPr="007008B3" w:rsidRDefault="007008B3" w:rsidP="00721101">
            <w:pPr>
              <w:jc w:val="center"/>
              <w:rPr>
                <w:b/>
                <w:i/>
                <w:sz w:val="18"/>
                <w:szCs w:val="18"/>
              </w:rPr>
            </w:pPr>
            <w:r w:rsidRPr="007008B3">
              <w:rPr>
                <w:b/>
                <w:i/>
                <w:sz w:val="18"/>
                <w:szCs w:val="18"/>
              </w:rPr>
              <w:t>Needs Improvement</w:t>
            </w:r>
          </w:p>
        </w:tc>
        <w:tc>
          <w:tcPr>
            <w:tcW w:w="270" w:type="dxa"/>
            <w:tcBorders>
              <w:top w:val="double" w:sz="4" w:space="0" w:color="auto"/>
            </w:tcBorders>
            <w:shd w:val="clear" w:color="auto" w:fill="auto"/>
            <w:vAlign w:val="center"/>
          </w:tcPr>
          <w:p w14:paraId="536251C2" w14:textId="77777777" w:rsidR="007008B3" w:rsidRPr="007008B3" w:rsidRDefault="007008B3" w:rsidP="00721101">
            <w:pPr>
              <w:jc w:val="center"/>
              <w:rPr>
                <w:b/>
                <w:i/>
                <w:sz w:val="18"/>
                <w:szCs w:val="18"/>
              </w:rPr>
            </w:pPr>
          </w:p>
        </w:tc>
        <w:tc>
          <w:tcPr>
            <w:tcW w:w="1620" w:type="dxa"/>
            <w:tcBorders>
              <w:top w:val="double" w:sz="4" w:space="0" w:color="auto"/>
            </w:tcBorders>
            <w:shd w:val="clear" w:color="auto" w:fill="auto"/>
            <w:vAlign w:val="center"/>
          </w:tcPr>
          <w:p w14:paraId="7DE7508C" w14:textId="0F0D642A" w:rsidR="007008B3" w:rsidRPr="007008B3" w:rsidRDefault="007008B3" w:rsidP="00721101">
            <w:pPr>
              <w:jc w:val="center"/>
              <w:rPr>
                <w:b/>
                <w:i/>
                <w:sz w:val="18"/>
                <w:szCs w:val="18"/>
              </w:rPr>
            </w:pPr>
            <w:r w:rsidRPr="007008B3">
              <w:rPr>
                <w:b/>
                <w:i/>
                <w:sz w:val="18"/>
                <w:szCs w:val="18"/>
              </w:rPr>
              <w:t>Not Applicable</w:t>
            </w:r>
          </w:p>
        </w:tc>
        <w:tc>
          <w:tcPr>
            <w:tcW w:w="1699" w:type="dxa"/>
            <w:tcBorders>
              <w:top w:val="double" w:sz="4" w:space="0" w:color="auto"/>
            </w:tcBorders>
            <w:shd w:val="clear" w:color="auto" w:fill="auto"/>
            <w:vAlign w:val="center"/>
          </w:tcPr>
          <w:p w14:paraId="2E09F93B" w14:textId="0FC85A3B" w:rsidR="007008B3" w:rsidRPr="007008B3" w:rsidRDefault="007008B3" w:rsidP="00721101">
            <w:pPr>
              <w:jc w:val="center"/>
              <w:rPr>
                <w:b/>
                <w:i/>
                <w:sz w:val="18"/>
                <w:szCs w:val="18"/>
              </w:rPr>
            </w:pPr>
            <w:r w:rsidRPr="007008B3">
              <w:rPr>
                <w:b/>
                <w:i/>
                <w:sz w:val="18"/>
                <w:szCs w:val="18"/>
              </w:rPr>
              <w:t>Unable to Assess</w:t>
            </w:r>
          </w:p>
        </w:tc>
      </w:tr>
      <w:tr w:rsidR="00043D8D" w:rsidRPr="005D3D8E" w14:paraId="5A10B662" w14:textId="77777777" w:rsidTr="007008B3">
        <w:trPr>
          <w:trHeight w:val="404"/>
        </w:trPr>
        <w:tc>
          <w:tcPr>
            <w:tcW w:w="3445" w:type="dxa"/>
            <w:vAlign w:val="center"/>
          </w:tcPr>
          <w:p w14:paraId="021C62D9" w14:textId="77777777" w:rsidR="00043D8D" w:rsidRDefault="00043D8D" w:rsidP="00591D11">
            <w:pPr>
              <w:pStyle w:val="Level2Skills"/>
            </w:pPr>
            <w:r>
              <w:t>Quality of Research Report</w:t>
            </w:r>
          </w:p>
        </w:tc>
        <w:tc>
          <w:tcPr>
            <w:tcW w:w="1710" w:type="dxa"/>
            <w:vAlign w:val="center"/>
          </w:tcPr>
          <w:p w14:paraId="1608DD40" w14:textId="77777777" w:rsidR="00043D8D" w:rsidRDefault="000A7C5E" w:rsidP="00721101">
            <w:pPr>
              <w:jc w:val="center"/>
            </w:pPr>
            <w:sdt>
              <w:sdtPr>
                <w:alias w:val="BK E"/>
                <w:tag w:val="BK E"/>
                <w:id w:val="-2125448439"/>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727421239"/>
            <w14:checkbox>
              <w14:checked w14:val="0"/>
              <w14:checkedState w14:val="2612" w14:font="MS Gothic"/>
              <w14:uncheckedState w14:val="2610" w14:font="MS Gothic"/>
            </w14:checkbox>
          </w:sdtPr>
          <w:sdtEndPr/>
          <w:sdtContent>
            <w:tc>
              <w:tcPr>
                <w:tcW w:w="1710" w:type="dxa"/>
                <w:shd w:val="clear" w:color="auto" w:fill="auto"/>
                <w:vAlign w:val="center"/>
              </w:tcPr>
              <w:p w14:paraId="6D1C9F7D"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222019302"/>
            <w14:checkbox>
              <w14:checked w14:val="0"/>
              <w14:checkedState w14:val="2612" w14:font="MS Gothic"/>
              <w14:uncheckedState w14:val="2610" w14:font="MS Gothic"/>
            </w14:checkbox>
          </w:sdtPr>
          <w:sdtEndPr/>
          <w:sdtContent>
            <w:tc>
              <w:tcPr>
                <w:tcW w:w="270" w:type="dxa"/>
                <w:shd w:val="clear" w:color="auto" w:fill="auto"/>
                <w:vAlign w:val="center"/>
              </w:tcPr>
              <w:p w14:paraId="7E1F7AF0"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777911226"/>
            <w14:checkbox>
              <w14:checked w14:val="0"/>
              <w14:checkedState w14:val="2612" w14:font="MS Gothic"/>
              <w14:uncheckedState w14:val="2610" w14:font="MS Gothic"/>
            </w14:checkbox>
          </w:sdtPr>
          <w:sdtEndPr/>
          <w:sdtContent>
            <w:tc>
              <w:tcPr>
                <w:tcW w:w="1620" w:type="dxa"/>
                <w:shd w:val="clear" w:color="auto" w:fill="auto"/>
                <w:vAlign w:val="center"/>
              </w:tcPr>
              <w:p w14:paraId="18BC4532" w14:textId="77777777" w:rsidR="00043D8D" w:rsidRPr="005D3D8E" w:rsidRDefault="00043D8D" w:rsidP="00721101">
                <w:pPr>
                  <w:jc w:val="center"/>
                </w:pPr>
                <w:r>
                  <w:rPr>
                    <w:rFonts w:ascii="MS Gothic" w:eastAsia="MS Gothic" w:hAnsi="MS Gothic" w:hint="eastAsia"/>
                  </w:rPr>
                  <w:t>☐</w:t>
                </w:r>
              </w:p>
            </w:tc>
          </w:sdtContent>
        </w:sdt>
        <w:sdt>
          <w:sdtPr>
            <w:alias w:val="bku"/>
            <w:tag w:val="bku"/>
            <w:id w:val="2035607730"/>
            <w14:checkbox>
              <w14:checked w14:val="0"/>
              <w14:checkedState w14:val="2612" w14:font="MS Gothic"/>
              <w14:uncheckedState w14:val="2610" w14:font="MS Gothic"/>
            </w14:checkbox>
          </w:sdtPr>
          <w:sdtEndPr/>
          <w:sdtContent>
            <w:tc>
              <w:tcPr>
                <w:tcW w:w="1699" w:type="dxa"/>
                <w:shd w:val="clear" w:color="auto" w:fill="auto"/>
                <w:vAlign w:val="center"/>
              </w:tcPr>
              <w:p w14:paraId="09B75A52"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20C28976" w14:textId="77777777" w:rsidTr="007008B3">
        <w:trPr>
          <w:trHeight w:val="404"/>
        </w:trPr>
        <w:tc>
          <w:tcPr>
            <w:tcW w:w="3445" w:type="dxa"/>
            <w:vAlign w:val="center"/>
          </w:tcPr>
          <w:p w14:paraId="4E31A917" w14:textId="77777777" w:rsidR="00043D8D" w:rsidRDefault="00043D8D" w:rsidP="00591D11">
            <w:pPr>
              <w:pStyle w:val="Level2Skills"/>
            </w:pPr>
            <w:r>
              <w:t>Quality of Presentation</w:t>
            </w:r>
          </w:p>
        </w:tc>
        <w:tc>
          <w:tcPr>
            <w:tcW w:w="1710" w:type="dxa"/>
            <w:vAlign w:val="center"/>
          </w:tcPr>
          <w:p w14:paraId="6230A8E0" w14:textId="77777777" w:rsidR="00043D8D" w:rsidRDefault="000A7C5E" w:rsidP="00721101">
            <w:pPr>
              <w:jc w:val="center"/>
            </w:pPr>
            <w:sdt>
              <w:sdtPr>
                <w:alias w:val="BK E"/>
                <w:tag w:val="BK E"/>
                <w:id w:val="-6138383"/>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140303401"/>
            <w14:checkbox>
              <w14:checked w14:val="0"/>
              <w14:checkedState w14:val="2612" w14:font="MS Gothic"/>
              <w14:uncheckedState w14:val="2610" w14:font="MS Gothic"/>
            </w14:checkbox>
          </w:sdtPr>
          <w:sdtEndPr/>
          <w:sdtContent>
            <w:tc>
              <w:tcPr>
                <w:tcW w:w="1710" w:type="dxa"/>
                <w:shd w:val="clear" w:color="auto" w:fill="auto"/>
                <w:vAlign w:val="center"/>
              </w:tcPr>
              <w:p w14:paraId="7FCB8B30" w14:textId="77777777" w:rsidR="00043D8D" w:rsidRPr="005D3D8E" w:rsidRDefault="00043D8D" w:rsidP="00721101">
                <w:pPr>
                  <w:jc w:val="center"/>
                </w:pPr>
                <w:r>
                  <w:rPr>
                    <w:rFonts w:ascii="MS Gothic" w:eastAsia="MS Gothic" w:hAnsi="MS Gothic" w:hint="eastAsia"/>
                  </w:rPr>
                  <w:t>☐</w:t>
                </w:r>
              </w:p>
            </w:tc>
          </w:sdtContent>
        </w:sdt>
        <w:sdt>
          <w:sdtPr>
            <w:alias w:val="bks"/>
            <w:tag w:val="bks"/>
            <w:id w:val="-581604993"/>
            <w14:checkbox>
              <w14:checked w14:val="0"/>
              <w14:checkedState w14:val="2612" w14:font="MS Gothic"/>
              <w14:uncheckedState w14:val="2610" w14:font="MS Gothic"/>
            </w14:checkbox>
          </w:sdtPr>
          <w:sdtEndPr/>
          <w:sdtContent>
            <w:tc>
              <w:tcPr>
                <w:tcW w:w="270" w:type="dxa"/>
                <w:shd w:val="clear" w:color="auto" w:fill="auto"/>
                <w:vAlign w:val="center"/>
              </w:tcPr>
              <w:p w14:paraId="3EA7AD45"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2119902991"/>
            <w14:checkbox>
              <w14:checked w14:val="0"/>
              <w14:checkedState w14:val="2612" w14:font="MS Gothic"/>
              <w14:uncheckedState w14:val="2610" w14:font="MS Gothic"/>
            </w14:checkbox>
          </w:sdtPr>
          <w:sdtEndPr/>
          <w:sdtContent>
            <w:tc>
              <w:tcPr>
                <w:tcW w:w="1620" w:type="dxa"/>
                <w:shd w:val="clear" w:color="auto" w:fill="auto"/>
                <w:vAlign w:val="center"/>
              </w:tcPr>
              <w:p w14:paraId="41AEFB38"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14647047"/>
            <w14:checkbox>
              <w14:checked w14:val="0"/>
              <w14:checkedState w14:val="2612" w14:font="MS Gothic"/>
              <w14:uncheckedState w14:val="2610" w14:font="MS Gothic"/>
            </w14:checkbox>
          </w:sdtPr>
          <w:sdtEndPr/>
          <w:sdtContent>
            <w:tc>
              <w:tcPr>
                <w:tcW w:w="1699" w:type="dxa"/>
                <w:shd w:val="clear" w:color="auto" w:fill="auto"/>
                <w:vAlign w:val="center"/>
              </w:tcPr>
              <w:p w14:paraId="70E8744C" w14:textId="77777777" w:rsidR="00043D8D" w:rsidRPr="005D3D8E" w:rsidRDefault="00043D8D" w:rsidP="00721101">
                <w:pPr>
                  <w:jc w:val="center"/>
                </w:pPr>
                <w:r>
                  <w:rPr>
                    <w:rFonts w:ascii="MS Gothic" w:eastAsia="MS Gothic" w:hAnsi="MS Gothic" w:hint="eastAsia"/>
                  </w:rPr>
                  <w:t>☐</w:t>
                </w:r>
              </w:p>
            </w:tc>
          </w:sdtContent>
        </w:sdt>
      </w:tr>
      <w:tr w:rsidR="00043D8D" w:rsidRPr="005D3D8E" w14:paraId="383C1DEF" w14:textId="77777777" w:rsidTr="007008B3">
        <w:trPr>
          <w:trHeight w:val="404"/>
        </w:trPr>
        <w:tc>
          <w:tcPr>
            <w:tcW w:w="3445" w:type="dxa"/>
            <w:vAlign w:val="center"/>
          </w:tcPr>
          <w:p w14:paraId="62204576" w14:textId="3C1EEE24" w:rsidR="00043D8D" w:rsidRDefault="003D3BBB" w:rsidP="00591D11">
            <w:pPr>
              <w:pStyle w:val="Level2Skills"/>
            </w:pPr>
            <w:r>
              <w:t>Making</w:t>
            </w:r>
            <w:r w:rsidR="00043D8D">
              <w:t xml:space="preserve"> adequate Research Progress</w:t>
            </w:r>
          </w:p>
        </w:tc>
        <w:tc>
          <w:tcPr>
            <w:tcW w:w="1710" w:type="dxa"/>
            <w:vAlign w:val="center"/>
          </w:tcPr>
          <w:p w14:paraId="0B15B8A8" w14:textId="77777777" w:rsidR="00043D8D" w:rsidRDefault="000A7C5E" w:rsidP="00721101">
            <w:pPr>
              <w:jc w:val="center"/>
            </w:pPr>
            <w:sdt>
              <w:sdtPr>
                <w:alias w:val="BK E"/>
                <w:tag w:val="BK E"/>
                <w:id w:val="-1671250009"/>
                <w14:checkbox>
                  <w14:checked w14:val="0"/>
                  <w14:checkedState w14:val="2612" w14:font="MS Gothic"/>
                  <w14:uncheckedState w14:val="2610" w14:font="MS Gothic"/>
                </w14:checkbox>
              </w:sdtPr>
              <w:sdtEndPr/>
              <w:sdtContent>
                <w:r w:rsidR="00043D8D">
                  <w:rPr>
                    <w:rFonts w:ascii="MS Gothic" w:eastAsia="MS Gothic" w:hAnsi="MS Gothic" w:hint="eastAsia"/>
                  </w:rPr>
                  <w:t>☐</w:t>
                </w:r>
              </w:sdtContent>
            </w:sdt>
          </w:p>
        </w:tc>
        <w:sdt>
          <w:sdtPr>
            <w:alias w:val="BKvg"/>
            <w:tag w:val="BKvg"/>
            <w:id w:val="-1095087693"/>
            <w14:checkbox>
              <w14:checked w14:val="0"/>
              <w14:checkedState w14:val="2612" w14:font="MS Gothic"/>
              <w14:uncheckedState w14:val="2610" w14:font="MS Gothic"/>
            </w14:checkbox>
          </w:sdtPr>
          <w:sdtEndPr/>
          <w:sdtContent>
            <w:tc>
              <w:tcPr>
                <w:tcW w:w="1710" w:type="dxa"/>
                <w:shd w:val="clear" w:color="auto" w:fill="auto"/>
                <w:vAlign w:val="center"/>
              </w:tcPr>
              <w:p w14:paraId="5B59B103" w14:textId="77777777" w:rsidR="00043D8D" w:rsidRPr="005D3D8E" w:rsidRDefault="00043D8D" w:rsidP="00721101">
                <w:pPr>
                  <w:jc w:val="center"/>
                </w:pPr>
                <w:r>
                  <w:rPr>
                    <w:rFonts w:ascii="MS Gothic" w:eastAsia="MS Gothic" w:hAnsi="MS Gothic" w:hint="eastAsia"/>
                  </w:rPr>
                  <w:t>☐</w:t>
                </w:r>
              </w:p>
            </w:tc>
          </w:sdtContent>
        </w:sdt>
        <w:sdt>
          <w:sdtPr>
            <w:alias w:val="bks"/>
            <w:tag w:val="bks"/>
            <w:id w:val="-1175563515"/>
            <w14:checkbox>
              <w14:checked w14:val="0"/>
              <w14:checkedState w14:val="2612" w14:font="MS Gothic"/>
              <w14:uncheckedState w14:val="2610" w14:font="MS Gothic"/>
            </w14:checkbox>
          </w:sdtPr>
          <w:sdtEndPr/>
          <w:sdtContent>
            <w:tc>
              <w:tcPr>
                <w:tcW w:w="270" w:type="dxa"/>
                <w:shd w:val="clear" w:color="auto" w:fill="auto"/>
                <w:vAlign w:val="center"/>
              </w:tcPr>
              <w:p w14:paraId="1AE8B1D5" w14:textId="77777777" w:rsidR="00043D8D" w:rsidRPr="005D3D8E" w:rsidRDefault="00043D8D" w:rsidP="00721101">
                <w:pPr>
                  <w:jc w:val="center"/>
                </w:pPr>
                <w:r>
                  <w:rPr>
                    <w:rFonts w:ascii="MS Gothic" w:eastAsia="MS Gothic" w:hAnsi="MS Gothic" w:hint="eastAsia"/>
                  </w:rPr>
                  <w:t>☐</w:t>
                </w:r>
              </w:p>
            </w:tc>
          </w:sdtContent>
        </w:sdt>
        <w:sdt>
          <w:sdtPr>
            <w:alias w:val="bk ni"/>
            <w:tag w:val="bk ni"/>
            <w:id w:val="1048418638"/>
            <w14:checkbox>
              <w14:checked w14:val="0"/>
              <w14:checkedState w14:val="2612" w14:font="MS Gothic"/>
              <w14:uncheckedState w14:val="2610" w14:font="MS Gothic"/>
            </w14:checkbox>
          </w:sdtPr>
          <w:sdtEndPr/>
          <w:sdtContent>
            <w:tc>
              <w:tcPr>
                <w:tcW w:w="1620" w:type="dxa"/>
                <w:shd w:val="clear" w:color="auto" w:fill="auto"/>
                <w:vAlign w:val="center"/>
              </w:tcPr>
              <w:p w14:paraId="6BFB07E0" w14:textId="77777777" w:rsidR="00043D8D" w:rsidRPr="005D3D8E" w:rsidRDefault="00043D8D" w:rsidP="00721101">
                <w:pPr>
                  <w:jc w:val="center"/>
                </w:pPr>
                <w:r>
                  <w:rPr>
                    <w:rFonts w:ascii="MS Gothic" w:eastAsia="MS Gothic" w:hAnsi="MS Gothic" w:hint="eastAsia"/>
                  </w:rPr>
                  <w:t>☐</w:t>
                </w:r>
              </w:p>
            </w:tc>
          </w:sdtContent>
        </w:sdt>
        <w:sdt>
          <w:sdtPr>
            <w:alias w:val="bku"/>
            <w:tag w:val="bku"/>
            <w:id w:val="-1579442677"/>
            <w14:checkbox>
              <w14:checked w14:val="0"/>
              <w14:checkedState w14:val="2612" w14:font="MS Gothic"/>
              <w14:uncheckedState w14:val="2610" w14:font="MS Gothic"/>
            </w14:checkbox>
          </w:sdtPr>
          <w:sdtEndPr/>
          <w:sdtContent>
            <w:tc>
              <w:tcPr>
                <w:tcW w:w="1699" w:type="dxa"/>
                <w:shd w:val="clear" w:color="auto" w:fill="auto"/>
                <w:vAlign w:val="center"/>
              </w:tcPr>
              <w:p w14:paraId="186A11DE" w14:textId="77777777" w:rsidR="00043D8D" w:rsidRPr="005D3D8E" w:rsidRDefault="00043D8D" w:rsidP="00721101">
                <w:pPr>
                  <w:jc w:val="center"/>
                </w:pPr>
                <w:r>
                  <w:rPr>
                    <w:rFonts w:ascii="MS Gothic" w:eastAsia="MS Gothic" w:hAnsi="MS Gothic" w:hint="eastAsia"/>
                  </w:rPr>
                  <w:t>☐</w:t>
                </w:r>
              </w:p>
            </w:tc>
          </w:sdtContent>
        </w:sdt>
      </w:tr>
    </w:tbl>
    <w:p w14:paraId="0518D86E" w14:textId="77777777" w:rsidR="003D3BBB" w:rsidRDefault="003D3BBB"/>
    <w:tbl>
      <w:tblPr>
        <w:tblStyle w:val="TableGrid"/>
        <w:tblW w:w="0" w:type="auto"/>
        <w:tblLayout w:type="fixed"/>
        <w:tblCellMar>
          <w:top w:w="29" w:type="dxa"/>
          <w:left w:w="115" w:type="dxa"/>
          <w:bottom w:w="29" w:type="dxa"/>
          <w:right w:w="115" w:type="dxa"/>
        </w:tblCellMar>
        <w:tblLook w:val="01E0" w:firstRow="1" w:lastRow="1" w:firstColumn="1" w:lastColumn="1" w:noHBand="0" w:noVBand="0"/>
      </w:tblPr>
      <w:tblGrid>
        <w:gridCol w:w="3535"/>
        <w:gridCol w:w="6919"/>
      </w:tblGrid>
      <w:tr w:rsidR="00043D8D" w:rsidRPr="005D3D8E" w14:paraId="74109A44" w14:textId="77777777" w:rsidTr="00043D8D">
        <w:tc>
          <w:tcPr>
            <w:tcW w:w="3535" w:type="dxa"/>
          </w:tcPr>
          <w:p w14:paraId="5CEE9D7E" w14:textId="77777777" w:rsidR="00B22026" w:rsidRPr="00C54061" w:rsidRDefault="00B22026" w:rsidP="006B670D">
            <w:pPr>
              <w:rPr>
                <w:b/>
              </w:rPr>
            </w:pPr>
            <w:r w:rsidRPr="00C54061">
              <w:rPr>
                <w:b/>
              </w:rPr>
              <w:t>Comments</w:t>
            </w:r>
          </w:p>
        </w:tc>
        <w:tc>
          <w:tcPr>
            <w:tcW w:w="6919" w:type="dxa"/>
          </w:tcPr>
          <w:p w14:paraId="491CE1D6" w14:textId="77777777" w:rsidR="00B22026" w:rsidRPr="004D7BC1" w:rsidRDefault="00B22026" w:rsidP="006B670D">
            <w:pPr>
              <w:rPr>
                <w:i/>
              </w:rPr>
            </w:pPr>
            <w:r>
              <w:rPr>
                <w:i/>
              </w:rPr>
              <w:t>Please complete each section with detailed information and comments:</w:t>
            </w:r>
          </w:p>
        </w:tc>
      </w:tr>
      <w:tr w:rsidR="00043D8D" w:rsidRPr="005D3D8E" w14:paraId="1716F7A8" w14:textId="77777777" w:rsidTr="00043D8D">
        <w:trPr>
          <w:trHeight w:val="720"/>
        </w:trPr>
        <w:tc>
          <w:tcPr>
            <w:tcW w:w="3535" w:type="dxa"/>
            <w:vAlign w:val="center"/>
          </w:tcPr>
          <w:p w14:paraId="3BFB2681" w14:textId="77777777" w:rsidR="00B22026" w:rsidRDefault="00B22026" w:rsidP="00591D11">
            <w:pPr>
              <w:pStyle w:val="Level2Skills"/>
            </w:pPr>
            <w:r>
              <w:t>Are there any concerns about the research project?</w:t>
            </w:r>
          </w:p>
        </w:tc>
        <w:sdt>
          <w:sdtPr>
            <w:id w:val="-1018778092"/>
            <w:showingPlcHdr/>
          </w:sdtPr>
          <w:sdtEndPr/>
          <w:sdtContent>
            <w:tc>
              <w:tcPr>
                <w:tcW w:w="6919" w:type="dxa"/>
              </w:tcPr>
              <w:p w14:paraId="2D00E9D2" w14:textId="77777777" w:rsidR="00B22026" w:rsidRPr="005D3D8E" w:rsidRDefault="005B084C" w:rsidP="006B670D">
                <w:r w:rsidRPr="00C06063">
                  <w:rPr>
                    <w:rStyle w:val="PlaceholderText"/>
                  </w:rPr>
                  <w:t>Click here to enter text.</w:t>
                </w:r>
              </w:p>
            </w:tc>
          </w:sdtContent>
        </w:sdt>
      </w:tr>
      <w:tr w:rsidR="00043D8D" w:rsidRPr="005D3D8E" w14:paraId="0DFB08AB" w14:textId="77777777" w:rsidTr="00043D8D">
        <w:trPr>
          <w:trHeight w:val="720"/>
        </w:trPr>
        <w:tc>
          <w:tcPr>
            <w:tcW w:w="3535" w:type="dxa"/>
            <w:vAlign w:val="center"/>
          </w:tcPr>
          <w:p w14:paraId="67279DC1" w14:textId="77777777" w:rsidR="00B22026" w:rsidRPr="005D3D8E" w:rsidRDefault="00B22026" w:rsidP="00C54061">
            <w:pPr>
              <w:pStyle w:val="Level2Skills"/>
            </w:pPr>
            <w:r>
              <w:t>Are there any concerns about the student’s performance?</w:t>
            </w:r>
          </w:p>
        </w:tc>
        <w:sdt>
          <w:sdtPr>
            <w:id w:val="-1062410627"/>
            <w:showingPlcHdr/>
          </w:sdtPr>
          <w:sdtEndPr/>
          <w:sdtContent>
            <w:bookmarkStart w:id="0" w:name="_GoBack" w:displacedByCustomXml="prev"/>
            <w:tc>
              <w:tcPr>
                <w:tcW w:w="6919" w:type="dxa"/>
              </w:tcPr>
              <w:p w14:paraId="75DBD804" w14:textId="77777777" w:rsidR="00B22026" w:rsidRPr="005D3D8E" w:rsidRDefault="005B084C" w:rsidP="006B670D">
                <w:r w:rsidRPr="00C06063">
                  <w:rPr>
                    <w:rStyle w:val="PlaceholderText"/>
                  </w:rPr>
                  <w:t>Click here to enter text.</w:t>
                </w:r>
              </w:p>
            </w:tc>
            <w:bookmarkEnd w:id="0" w:displacedByCustomXml="next"/>
          </w:sdtContent>
        </w:sdt>
      </w:tr>
      <w:tr w:rsidR="00043D8D" w:rsidRPr="005D3D8E" w14:paraId="11D8A598" w14:textId="77777777" w:rsidTr="00043D8D">
        <w:trPr>
          <w:trHeight w:val="720"/>
        </w:trPr>
        <w:tc>
          <w:tcPr>
            <w:tcW w:w="3535" w:type="dxa"/>
            <w:vAlign w:val="center"/>
          </w:tcPr>
          <w:p w14:paraId="72883B4B" w14:textId="77777777" w:rsidR="00B22026" w:rsidRPr="005D3D8E" w:rsidRDefault="00B22026" w:rsidP="00C54061">
            <w:pPr>
              <w:pStyle w:val="Level2Skills"/>
            </w:pPr>
            <w:r>
              <w:t>Have any concerns and recommendations from the previous ARPE been addressed?</w:t>
            </w:r>
          </w:p>
        </w:tc>
        <w:sdt>
          <w:sdtPr>
            <w:id w:val="-2064473011"/>
            <w:showingPlcHdr/>
          </w:sdtPr>
          <w:sdtEndPr/>
          <w:sdtContent>
            <w:tc>
              <w:tcPr>
                <w:tcW w:w="6919" w:type="dxa"/>
              </w:tcPr>
              <w:p w14:paraId="6F57AEC5" w14:textId="77777777" w:rsidR="00B22026" w:rsidRPr="005D3D8E" w:rsidRDefault="005B084C" w:rsidP="005D3D8E">
                <w:r w:rsidRPr="00C06063">
                  <w:rPr>
                    <w:rStyle w:val="PlaceholderText"/>
                  </w:rPr>
                  <w:t>Click here to enter text.</w:t>
                </w:r>
              </w:p>
            </w:tc>
          </w:sdtContent>
        </w:sdt>
      </w:tr>
      <w:tr w:rsidR="00043D8D" w:rsidRPr="005D3D8E" w14:paraId="1F837C52" w14:textId="77777777" w:rsidTr="00043D8D">
        <w:trPr>
          <w:trHeight w:val="720"/>
        </w:trPr>
        <w:tc>
          <w:tcPr>
            <w:tcW w:w="3535" w:type="dxa"/>
            <w:vAlign w:val="center"/>
          </w:tcPr>
          <w:p w14:paraId="3F556C98" w14:textId="77777777" w:rsidR="00B22026" w:rsidRPr="005D3D8E" w:rsidRDefault="00B22026" w:rsidP="00591D11">
            <w:pPr>
              <w:pStyle w:val="Level2Skills"/>
            </w:pPr>
            <w:r>
              <w:lastRenderedPageBreak/>
              <w:t>Specific recommendations and plans for the next academic year</w:t>
            </w:r>
          </w:p>
        </w:tc>
        <w:sdt>
          <w:sdtPr>
            <w:id w:val="1640613561"/>
            <w:showingPlcHdr/>
          </w:sdtPr>
          <w:sdtEndPr/>
          <w:sdtContent>
            <w:tc>
              <w:tcPr>
                <w:tcW w:w="6919" w:type="dxa"/>
              </w:tcPr>
              <w:p w14:paraId="4B33DBC9" w14:textId="77777777" w:rsidR="00B22026" w:rsidRPr="005D3D8E" w:rsidRDefault="005B084C" w:rsidP="005D3D8E">
                <w:r w:rsidRPr="00C06063">
                  <w:rPr>
                    <w:rStyle w:val="PlaceholderText"/>
                  </w:rPr>
                  <w:t>Click here to enter text.</w:t>
                </w:r>
              </w:p>
            </w:tc>
          </w:sdtContent>
        </w:sdt>
      </w:tr>
    </w:tbl>
    <w:p w14:paraId="12452883" w14:textId="77777777" w:rsidR="007451B1" w:rsidRDefault="007451B1" w:rsidP="00A804DC">
      <w:pPr>
        <w:pStyle w:val="BodyText"/>
        <w:spacing w:after="0"/>
      </w:pPr>
    </w:p>
    <w:p w14:paraId="09A2A88F" w14:textId="77777777" w:rsidR="003D3BBB" w:rsidRDefault="003D3BBB" w:rsidP="00A804DC">
      <w:pPr>
        <w:pStyle w:val="BodyText"/>
        <w:spacing w:after="0"/>
      </w:pPr>
    </w:p>
    <w:p w14:paraId="40292262" w14:textId="77777777" w:rsidR="003D3BBB" w:rsidRDefault="003D3BBB" w:rsidP="00A804DC">
      <w:pPr>
        <w:pStyle w:val="BodyText"/>
        <w:spacing w:after="0"/>
      </w:pPr>
    </w:p>
    <w:p w14:paraId="022FF173" w14:textId="77777777" w:rsidR="005B084C" w:rsidRDefault="005B084C" w:rsidP="00A804DC">
      <w:pPr>
        <w:pStyle w:val="BodyText"/>
        <w:spacing w:after="0"/>
      </w:pPr>
      <w:r>
        <w:t>Guidance/Dissertation/Thesis Committee</w:t>
      </w:r>
    </w:p>
    <w:tbl>
      <w:tblPr>
        <w:tblStyle w:val="TableGrid"/>
        <w:tblW w:w="0" w:type="auto"/>
        <w:tblLook w:val="04A0" w:firstRow="1" w:lastRow="0" w:firstColumn="1" w:lastColumn="0" w:noHBand="0" w:noVBand="1"/>
      </w:tblPr>
      <w:tblGrid>
        <w:gridCol w:w="3708"/>
        <w:gridCol w:w="4500"/>
        <w:gridCol w:w="1368"/>
      </w:tblGrid>
      <w:tr w:rsidR="00A804DC" w14:paraId="7C50913A" w14:textId="77777777" w:rsidTr="00A804DC">
        <w:tc>
          <w:tcPr>
            <w:tcW w:w="3708" w:type="dxa"/>
          </w:tcPr>
          <w:p w14:paraId="044E83AD" w14:textId="77777777" w:rsidR="00A804DC" w:rsidRDefault="00A804DC" w:rsidP="00A804DC">
            <w:pPr>
              <w:pStyle w:val="BodyText"/>
              <w:spacing w:after="0"/>
            </w:pPr>
            <w:r>
              <w:t>Name</w:t>
            </w:r>
          </w:p>
        </w:tc>
        <w:tc>
          <w:tcPr>
            <w:tcW w:w="4500" w:type="dxa"/>
          </w:tcPr>
          <w:p w14:paraId="531E2E7C" w14:textId="77777777" w:rsidR="00A804DC" w:rsidRDefault="00A804DC" w:rsidP="00A804DC">
            <w:pPr>
              <w:pStyle w:val="BodyText"/>
              <w:spacing w:after="0"/>
            </w:pPr>
            <w:r>
              <w:t>Signature</w:t>
            </w:r>
          </w:p>
        </w:tc>
        <w:tc>
          <w:tcPr>
            <w:tcW w:w="1368" w:type="dxa"/>
          </w:tcPr>
          <w:p w14:paraId="47EA2314" w14:textId="77777777" w:rsidR="00A804DC" w:rsidRDefault="00A804DC" w:rsidP="00A804DC">
            <w:pPr>
              <w:pStyle w:val="BodyText"/>
              <w:spacing w:after="0"/>
            </w:pPr>
            <w:r>
              <w:t>Date</w:t>
            </w:r>
          </w:p>
        </w:tc>
      </w:tr>
      <w:tr w:rsidR="00A804DC" w14:paraId="72A7DA2A" w14:textId="77777777" w:rsidTr="00A804DC">
        <w:sdt>
          <w:sdtPr>
            <w:id w:val="-259521373"/>
            <w:showingPlcHdr/>
          </w:sdtPr>
          <w:sdtEndPr/>
          <w:sdtContent>
            <w:tc>
              <w:tcPr>
                <w:tcW w:w="3708" w:type="dxa"/>
              </w:tcPr>
              <w:p w14:paraId="39E04B8B"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CBED581" w14:textId="77777777" w:rsidR="00A804DC" w:rsidRDefault="00A804DC" w:rsidP="00A804DC">
            <w:pPr>
              <w:pStyle w:val="BodyText"/>
              <w:spacing w:after="0"/>
            </w:pPr>
          </w:p>
        </w:tc>
        <w:sdt>
          <w:sdtPr>
            <w:id w:val="272603239"/>
            <w:showingPlcHdr/>
            <w:date>
              <w:dateFormat w:val="M/d/yyyy"/>
              <w:lid w:val="en-US"/>
              <w:storeMappedDataAs w:val="dateTime"/>
              <w:calendar w:val="gregorian"/>
            </w:date>
          </w:sdtPr>
          <w:sdtEndPr/>
          <w:sdtContent>
            <w:tc>
              <w:tcPr>
                <w:tcW w:w="1368" w:type="dxa"/>
              </w:tcPr>
              <w:p w14:paraId="7011B709" w14:textId="77777777" w:rsidR="00A804DC" w:rsidRDefault="00A804DC" w:rsidP="00A804DC">
                <w:pPr>
                  <w:pStyle w:val="BodyText"/>
                  <w:spacing w:after="0"/>
                </w:pPr>
                <w:r w:rsidRPr="00C06063">
                  <w:rPr>
                    <w:rStyle w:val="PlaceholderText"/>
                  </w:rPr>
                  <w:t>Click here to enter a date.</w:t>
                </w:r>
              </w:p>
            </w:tc>
          </w:sdtContent>
        </w:sdt>
      </w:tr>
      <w:tr w:rsidR="00A804DC" w14:paraId="4EC81E9F" w14:textId="77777777" w:rsidTr="00A804DC">
        <w:sdt>
          <w:sdtPr>
            <w:id w:val="525376795"/>
            <w:showingPlcHdr/>
          </w:sdtPr>
          <w:sdtEndPr/>
          <w:sdtContent>
            <w:tc>
              <w:tcPr>
                <w:tcW w:w="3708" w:type="dxa"/>
              </w:tcPr>
              <w:p w14:paraId="2C696DE0"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3A90483" w14:textId="77777777" w:rsidR="00A804DC" w:rsidRDefault="00A804DC" w:rsidP="00A804DC">
            <w:pPr>
              <w:pStyle w:val="BodyText"/>
              <w:spacing w:after="0"/>
            </w:pPr>
          </w:p>
        </w:tc>
        <w:sdt>
          <w:sdtPr>
            <w:id w:val="-106053624"/>
            <w:showingPlcHdr/>
            <w:date>
              <w:dateFormat w:val="M/d/yyyy"/>
              <w:lid w:val="en-US"/>
              <w:storeMappedDataAs w:val="dateTime"/>
              <w:calendar w:val="gregorian"/>
            </w:date>
          </w:sdtPr>
          <w:sdtEndPr/>
          <w:sdtContent>
            <w:tc>
              <w:tcPr>
                <w:tcW w:w="1368" w:type="dxa"/>
              </w:tcPr>
              <w:p w14:paraId="661F0322" w14:textId="77777777" w:rsidR="00A804DC" w:rsidRDefault="00A804DC" w:rsidP="00A804DC">
                <w:pPr>
                  <w:pStyle w:val="BodyText"/>
                  <w:spacing w:after="0"/>
                </w:pPr>
                <w:r w:rsidRPr="00C06063">
                  <w:rPr>
                    <w:rStyle w:val="PlaceholderText"/>
                  </w:rPr>
                  <w:t>Click here to enter a date.</w:t>
                </w:r>
              </w:p>
            </w:tc>
          </w:sdtContent>
        </w:sdt>
      </w:tr>
      <w:tr w:rsidR="00A804DC" w14:paraId="2BAA021B" w14:textId="77777777" w:rsidTr="00A804DC">
        <w:sdt>
          <w:sdtPr>
            <w:id w:val="1811056610"/>
            <w:showingPlcHdr/>
          </w:sdtPr>
          <w:sdtEndPr/>
          <w:sdtContent>
            <w:tc>
              <w:tcPr>
                <w:tcW w:w="3708" w:type="dxa"/>
              </w:tcPr>
              <w:p w14:paraId="6E4B897C"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62E63E13" w14:textId="77777777" w:rsidR="00A804DC" w:rsidRDefault="00A804DC" w:rsidP="00A804DC">
            <w:pPr>
              <w:pStyle w:val="BodyText"/>
              <w:spacing w:after="0"/>
            </w:pPr>
          </w:p>
        </w:tc>
        <w:sdt>
          <w:sdtPr>
            <w:id w:val="1298183310"/>
            <w:showingPlcHdr/>
            <w:date>
              <w:dateFormat w:val="M/d/yyyy"/>
              <w:lid w:val="en-US"/>
              <w:storeMappedDataAs w:val="dateTime"/>
              <w:calendar w:val="gregorian"/>
            </w:date>
          </w:sdtPr>
          <w:sdtEndPr/>
          <w:sdtContent>
            <w:tc>
              <w:tcPr>
                <w:tcW w:w="1368" w:type="dxa"/>
              </w:tcPr>
              <w:p w14:paraId="35E84BA0" w14:textId="77777777" w:rsidR="00A804DC" w:rsidRDefault="00A804DC" w:rsidP="00A804DC">
                <w:pPr>
                  <w:pStyle w:val="BodyText"/>
                  <w:spacing w:after="0"/>
                </w:pPr>
                <w:r w:rsidRPr="00C06063">
                  <w:rPr>
                    <w:rStyle w:val="PlaceholderText"/>
                  </w:rPr>
                  <w:t>Click here to enter a date.</w:t>
                </w:r>
              </w:p>
            </w:tc>
          </w:sdtContent>
        </w:sdt>
      </w:tr>
      <w:tr w:rsidR="00A804DC" w14:paraId="62D1E153" w14:textId="77777777" w:rsidTr="00A804DC">
        <w:sdt>
          <w:sdtPr>
            <w:id w:val="925542578"/>
            <w:showingPlcHdr/>
          </w:sdtPr>
          <w:sdtEndPr/>
          <w:sdtContent>
            <w:tc>
              <w:tcPr>
                <w:tcW w:w="3708" w:type="dxa"/>
              </w:tcPr>
              <w:p w14:paraId="341F9C80" w14:textId="77777777" w:rsidR="00A804DC" w:rsidRDefault="00A804DC" w:rsidP="00A804DC">
                <w:pPr>
                  <w:pStyle w:val="BodyText"/>
                  <w:spacing w:after="0"/>
                </w:pPr>
                <w:r w:rsidRPr="00C06063">
                  <w:rPr>
                    <w:rStyle w:val="PlaceholderText"/>
                  </w:rPr>
                  <w:t>Click here to enter text.</w:t>
                </w:r>
              </w:p>
            </w:tc>
          </w:sdtContent>
        </w:sdt>
        <w:tc>
          <w:tcPr>
            <w:tcW w:w="4500" w:type="dxa"/>
          </w:tcPr>
          <w:p w14:paraId="3BC3BA69" w14:textId="77777777" w:rsidR="00A804DC" w:rsidRDefault="00A804DC" w:rsidP="00A804DC">
            <w:pPr>
              <w:pStyle w:val="BodyText"/>
              <w:spacing w:after="0"/>
            </w:pPr>
          </w:p>
        </w:tc>
        <w:sdt>
          <w:sdtPr>
            <w:id w:val="555595334"/>
            <w:showingPlcHdr/>
            <w:date>
              <w:dateFormat w:val="M/d/yyyy"/>
              <w:lid w:val="en-US"/>
              <w:storeMappedDataAs w:val="dateTime"/>
              <w:calendar w:val="gregorian"/>
            </w:date>
          </w:sdtPr>
          <w:sdtEndPr/>
          <w:sdtContent>
            <w:tc>
              <w:tcPr>
                <w:tcW w:w="1368" w:type="dxa"/>
              </w:tcPr>
              <w:p w14:paraId="5ED314CD" w14:textId="77777777" w:rsidR="00A804DC" w:rsidRDefault="00A804DC" w:rsidP="00A804DC">
                <w:pPr>
                  <w:pStyle w:val="BodyText"/>
                  <w:spacing w:after="0"/>
                </w:pPr>
                <w:r w:rsidRPr="00C06063">
                  <w:rPr>
                    <w:rStyle w:val="PlaceholderText"/>
                  </w:rPr>
                  <w:t>Click here to enter a date.</w:t>
                </w:r>
              </w:p>
            </w:tc>
          </w:sdtContent>
        </w:sdt>
      </w:tr>
    </w:tbl>
    <w:p w14:paraId="28BE19BA" w14:textId="77777777" w:rsidR="00A804DC" w:rsidRDefault="00A804DC" w:rsidP="00A804DC">
      <w:pPr>
        <w:pStyle w:val="BodyText"/>
        <w:spacing w:after="0"/>
      </w:pPr>
    </w:p>
    <w:p w14:paraId="1FEDAF9E" w14:textId="77777777" w:rsidR="001E16AA" w:rsidRDefault="00A804DC" w:rsidP="00A804DC">
      <w:pPr>
        <w:pStyle w:val="BodyText"/>
        <w:spacing w:after="0"/>
      </w:pPr>
      <w:r>
        <w:t xml:space="preserve">Graduate </w:t>
      </w:r>
      <w:r w:rsidR="005B084C">
        <w:t>Student</w:t>
      </w:r>
    </w:p>
    <w:tbl>
      <w:tblPr>
        <w:tblStyle w:val="TableGrid"/>
        <w:tblW w:w="0" w:type="auto"/>
        <w:tblLook w:val="04A0" w:firstRow="1" w:lastRow="0" w:firstColumn="1" w:lastColumn="0" w:noHBand="0" w:noVBand="1"/>
      </w:tblPr>
      <w:tblGrid>
        <w:gridCol w:w="3708"/>
        <w:gridCol w:w="4500"/>
        <w:gridCol w:w="1368"/>
      </w:tblGrid>
      <w:tr w:rsidR="005B084C" w14:paraId="14F20C95" w14:textId="77777777" w:rsidTr="00A804DC">
        <w:tc>
          <w:tcPr>
            <w:tcW w:w="3708" w:type="dxa"/>
          </w:tcPr>
          <w:p w14:paraId="7C76F8F7" w14:textId="77777777" w:rsidR="005B084C" w:rsidRDefault="005B084C" w:rsidP="00A804DC">
            <w:pPr>
              <w:pStyle w:val="BodyText"/>
              <w:spacing w:after="0"/>
            </w:pPr>
            <w:r>
              <w:t>Name</w:t>
            </w:r>
          </w:p>
        </w:tc>
        <w:tc>
          <w:tcPr>
            <w:tcW w:w="4500" w:type="dxa"/>
          </w:tcPr>
          <w:p w14:paraId="7B3A2140" w14:textId="77777777" w:rsidR="005B084C" w:rsidRDefault="005B084C" w:rsidP="00A804DC">
            <w:pPr>
              <w:pStyle w:val="BodyText"/>
              <w:spacing w:after="0"/>
            </w:pPr>
            <w:r>
              <w:t>Signature</w:t>
            </w:r>
          </w:p>
        </w:tc>
        <w:tc>
          <w:tcPr>
            <w:tcW w:w="1368" w:type="dxa"/>
          </w:tcPr>
          <w:p w14:paraId="001A8878" w14:textId="77777777" w:rsidR="005B084C" w:rsidRDefault="005B084C" w:rsidP="00A804DC">
            <w:pPr>
              <w:pStyle w:val="BodyText"/>
              <w:spacing w:after="0"/>
            </w:pPr>
            <w:r>
              <w:t>Date</w:t>
            </w:r>
          </w:p>
        </w:tc>
      </w:tr>
      <w:tr w:rsidR="005B084C" w14:paraId="35CA233D" w14:textId="77777777" w:rsidTr="00A804DC">
        <w:sdt>
          <w:sdtPr>
            <w:id w:val="110795669"/>
            <w:showingPlcHdr/>
          </w:sdtPr>
          <w:sdtEndPr/>
          <w:sdtContent>
            <w:tc>
              <w:tcPr>
                <w:tcW w:w="3708" w:type="dxa"/>
              </w:tcPr>
              <w:p w14:paraId="24D97152" w14:textId="77777777" w:rsidR="005B084C" w:rsidRDefault="00A804DC" w:rsidP="00A804DC">
                <w:pPr>
                  <w:pStyle w:val="BodyText"/>
                  <w:spacing w:after="0"/>
                </w:pPr>
                <w:r w:rsidRPr="00C06063">
                  <w:rPr>
                    <w:rStyle w:val="PlaceholderText"/>
                  </w:rPr>
                  <w:t>Click here to enter text.</w:t>
                </w:r>
              </w:p>
            </w:tc>
          </w:sdtContent>
        </w:sdt>
        <w:tc>
          <w:tcPr>
            <w:tcW w:w="4500" w:type="dxa"/>
          </w:tcPr>
          <w:p w14:paraId="44DD19AE" w14:textId="77777777" w:rsidR="005B084C" w:rsidRDefault="005B084C" w:rsidP="00A804DC">
            <w:pPr>
              <w:pStyle w:val="BodyText"/>
              <w:spacing w:after="0"/>
            </w:pPr>
          </w:p>
        </w:tc>
        <w:sdt>
          <w:sdtPr>
            <w:id w:val="-250972842"/>
            <w:showingPlcHdr/>
            <w:date>
              <w:dateFormat w:val="M/d/yyyy"/>
              <w:lid w:val="en-US"/>
              <w:storeMappedDataAs w:val="dateTime"/>
              <w:calendar w:val="gregorian"/>
            </w:date>
          </w:sdtPr>
          <w:sdtEndPr/>
          <w:sdtContent>
            <w:tc>
              <w:tcPr>
                <w:tcW w:w="1368" w:type="dxa"/>
              </w:tcPr>
              <w:p w14:paraId="712F11C8" w14:textId="77777777" w:rsidR="005B084C" w:rsidRDefault="00A804DC" w:rsidP="00A804DC">
                <w:pPr>
                  <w:pStyle w:val="BodyText"/>
                  <w:spacing w:after="0"/>
                </w:pPr>
                <w:r w:rsidRPr="00C06063">
                  <w:rPr>
                    <w:rStyle w:val="PlaceholderText"/>
                  </w:rPr>
                  <w:t>Click here to enter a date.</w:t>
                </w:r>
              </w:p>
            </w:tc>
          </w:sdtContent>
        </w:sdt>
      </w:tr>
    </w:tbl>
    <w:p w14:paraId="26B69F1F" w14:textId="77777777" w:rsidR="005B084C" w:rsidRDefault="005B084C" w:rsidP="007451B1">
      <w:pPr>
        <w:pStyle w:val="BodyText"/>
        <w:spacing w:after="0"/>
      </w:pPr>
    </w:p>
    <w:sectPr w:rsidR="005B084C" w:rsidSect="00A804DC">
      <w:footerReference w:type="default" r:id="rId7"/>
      <w:pgSz w:w="12240" w:h="15840"/>
      <w:pgMar w:top="720" w:right="1008" w:bottom="821"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C93553" w14:textId="77777777" w:rsidR="00A804DC" w:rsidRDefault="00A804DC">
      <w:r>
        <w:separator/>
      </w:r>
    </w:p>
  </w:endnote>
  <w:endnote w:type="continuationSeparator" w:id="0">
    <w:p w14:paraId="4AE6C8DC" w14:textId="77777777" w:rsidR="00A804DC" w:rsidRDefault="00A80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77ADB" w14:textId="77777777" w:rsidR="00A804DC" w:rsidRDefault="00A804DC" w:rsidP="006217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03386F" w14:textId="77777777" w:rsidR="00A804DC" w:rsidRDefault="00A804DC">
      <w:r>
        <w:separator/>
      </w:r>
    </w:p>
  </w:footnote>
  <w:footnote w:type="continuationSeparator" w:id="0">
    <w:p w14:paraId="411B4965" w14:textId="77777777" w:rsidR="00A804DC" w:rsidRDefault="00A80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formatting="1" w:enforcement="1" w:cryptProviderType="rsaAES" w:cryptAlgorithmClass="hash" w:cryptAlgorithmType="typeAny" w:cryptAlgorithmSid="14" w:cryptSpinCount="100000" w:hash="HcamUc5+thTQX9qHBpEmLtWConVfXQT8O/l7Qxcci4fh+N7phj6VCLzCIxHuVzYR0snbd8sUITirGslzRA6Emg==" w:salt="QtEZKdcIyVkq2nvTKQNQbA=="/>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8E"/>
    <w:rsid w:val="00000D0F"/>
    <w:rsid w:val="000071F7"/>
    <w:rsid w:val="00010B00"/>
    <w:rsid w:val="00015054"/>
    <w:rsid w:val="0002798A"/>
    <w:rsid w:val="00043D8D"/>
    <w:rsid w:val="00083002"/>
    <w:rsid w:val="00087B85"/>
    <w:rsid w:val="000A01F1"/>
    <w:rsid w:val="000A7C5E"/>
    <w:rsid w:val="000C1163"/>
    <w:rsid w:val="000C2535"/>
    <w:rsid w:val="000C797A"/>
    <w:rsid w:val="000D2539"/>
    <w:rsid w:val="000D2BB8"/>
    <w:rsid w:val="000F2DF4"/>
    <w:rsid w:val="000F6783"/>
    <w:rsid w:val="00105483"/>
    <w:rsid w:val="001148CB"/>
    <w:rsid w:val="001161CC"/>
    <w:rsid w:val="00120C95"/>
    <w:rsid w:val="00132F68"/>
    <w:rsid w:val="0014663E"/>
    <w:rsid w:val="00152ED4"/>
    <w:rsid w:val="00180664"/>
    <w:rsid w:val="00182DD7"/>
    <w:rsid w:val="001903F7"/>
    <w:rsid w:val="0019395E"/>
    <w:rsid w:val="001C3CD1"/>
    <w:rsid w:val="001D6B76"/>
    <w:rsid w:val="001E16AA"/>
    <w:rsid w:val="00206E8A"/>
    <w:rsid w:val="00211828"/>
    <w:rsid w:val="00250014"/>
    <w:rsid w:val="002522FD"/>
    <w:rsid w:val="00275BB5"/>
    <w:rsid w:val="00286F6A"/>
    <w:rsid w:val="00291C8C"/>
    <w:rsid w:val="002926E4"/>
    <w:rsid w:val="002A183B"/>
    <w:rsid w:val="002A1ECE"/>
    <w:rsid w:val="002A2510"/>
    <w:rsid w:val="002A6FA9"/>
    <w:rsid w:val="002B4D1D"/>
    <w:rsid w:val="002C10B1"/>
    <w:rsid w:val="002D222A"/>
    <w:rsid w:val="003076FD"/>
    <w:rsid w:val="00317005"/>
    <w:rsid w:val="00332A68"/>
    <w:rsid w:val="00335259"/>
    <w:rsid w:val="00381357"/>
    <w:rsid w:val="003929F1"/>
    <w:rsid w:val="003A1B63"/>
    <w:rsid w:val="003A41A1"/>
    <w:rsid w:val="003B2326"/>
    <w:rsid w:val="003D3BBB"/>
    <w:rsid w:val="003E5121"/>
    <w:rsid w:val="003F6680"/>
    <w:rsid w:val="00400251"/>
    <w:rsid w:val="00437ED0"/>
    <w:rsid w:val="00440CD8"/>
    <w:rsid w:val="00443837"/>
    <w:rsid w:val="00447DAA"/>
    <w:rsid w:val="00450F66"/>
    <w:rsid w:val="00461739"/>
    <w:rsid w:val="00467865"/>
    <w:rsid w:val="00467B59"/>
    <w:rsid w:val="0048685F"/>
    <w:rsid w:val="004A1437"/>
    <w:rsid w:val="004A4198"/>
    <w:rsid w:val="004A54EA"/>
    <w:rsid w:val="004B0578"/>
    <w:rsid w:val="004D7BC1"/>
    <w:rsid w:val="004E34C6"/>
    <w:rsid w:val="004F62AD"/>
    <w:rsid w:val="00501AE8"/>
    <w:rsid w:val="00504B65"/>
    <w:rsid w:val="005114CE"/>
    <w:rsid w:val="0052122B"/>
    <w:rsid w:val="0055003F"/>
    <w:rsid w:val="005557F6"/>
    <w:rsid w:val="00563778"/>
    <w:rsid w:val="00580F1C"/>
    <w:rsid w:val="00583EC0"/>
    <w:rsid w:val="00591D11"/>
    <w:rsid w:val="005A54D7"/>
    <w:rsid w:val="005B084C"/>
    <w:rsid w:val="005B4AE2"/>
    <w:rsid w:val="005C1912"/>
    <w:rsid w:val="005D3D8E"/>
    <w:rsid w:val="005D6202"/>
    <w:rsid w:val="005E60C9"/>
    <w:rsid w:val="005E63CC"/>
    <w:rsid w:val="005F1CEB"/>
    <w:rsid w:val="005F6E87"/>
    <w:rsid w:val="005F728E"/>
    <w:rsid w:val="00600F4C"/>
    <w:rsid w:val="00607FED"/>
    <w:rsid w:val="00613129"/>
    <w:rsid w:val="00617C65"/>
    <w:rsid w:val="00621723"/>
    <w:rsid w:val="00622356"/>
    <w:rsid w:val="0063459A"/>
    <w:rsid w:val="006454C7"/>
    <w:rsid w:val="00656DF6"/>
    <w:rsid w:val="0066126B"/>
    <w:rsid w:val="00666952"/>
    <w:rsid w:val="00682C69"/>
    <w:rsid w:val="006B670D"/>
    <w:rsid w:val="006C07AA"/>
    <w:rsid w:val="006D2635"/>
    <w:rsid w:val="006D779C"/>
    <w:rsid w:val="006E2163"/>
    <w:rsid w:val="006E4F63"/>
    <w:rsid w:val="006E729E"/>
    <w:rsid w:val="007008B3"/>
    <w:rsid w:val="007179FE"/>
    <w:rsid w:val="00722A00"/>
    <w:rsid w:val="007325A9"/>
    <w:rsid w:val="007451B1"/>
    <w:rsid w:val="0075451A"/>
    <w:rsid w:val="007602AC"/>
    <w:rsid w:val="00764A6C"/>
    <w:rsid w:val="00774B67"/>
    <w:rsid w:val="00786E50"/>
    <w:rsid w:val="00792BBA"/>
    <w:rsid w:val="00793AC6"/>
    <w:rsid w:val="007A71DE"/>
    <w:rsid w:val="007B199B"/>
    <w:rsid w:val="007B6119"/>
    <w:rsid w:val="007C1DA0"/>
    <w:rsid w:val="007C71B8"/>
    <w:rsid w:val="007E2A15"/>
    <w:rsid w:val="007E4E35"/>
    <w:rsid w:val="007E56C4"/>
    <w:rsid w:val="007F3D5B"/>
    <w:rsid w:val="008107D6"/>
    <w:rsid w:val="00835036"/>
    <w:rsid w:val="00841645"/>
    <w:rsid w:val="00852EC6"/>
    <w:rsid w:val="008616BC"/>
    <w:rsid w:val="008753A7"/>
    <w:rsid w:val="0088013B"/>
    <w:rsid w:val="0088620B"/>
    <w:rsid w:val="0088782D"/>
    <w:rsid w:val="008B7081"/>
    <w:rsid w:val="008D7A67"/>
    <w:rsid w:val="008F2F8A"/>
    <w:rsid w:val="008F5BCD"/>
    <w:rsid w:val="00902964"/>
    <w:rsid w:val="00920507"/>
    <w:rsid w:val="00933455"/>
    <w:rsid w:val="00940152"/>
    <w:rsid w:val="0094790F"/>
    <w:rsid w:val="009629E5"/>
    <w:rsid w:val="00966B90"/>
    <w:rsid w:val="009737B7"/>
    <w:rsid w:val="009802C4"/>
    <w:rsid w:val="0099381A"/>
    <w:rsid w:val="00996A52"/>
    <w:rsid w:val="009976D9"/>
    <w:rsid w:val="00997A3E"/>
    <w:rsid w:val="009A12D5"/>
    <w:rsid w:val="009A4EA3"/>
    <w:rsid w:val="009A55DC"/>
    <w:rsid w:val="009C220D"/>
    <w:rsid w:val="009C46DC"/>
    <w:rsid w:val="009E6CEC"/>
    <w:rsid w:val="00A211B2"/>
    <w:rsid w:val="00A23073"/>
    <w:rsid w:val="00A2727E"/>
    <w:rsid w:val="00A35524"/>
    <w:rsid w:val="00A60C9E"/>
    <w:rsid w:val="00A74F99"/>
    <w:rsid w:val="00A804DC"/>
    <w:rsid w:val="00A82BA3"/>
    <w:rsid w:val="00A94ACC"/>
    <w:rsid w:val="00AA2EA7"/>
    <w:rsid w:val="00AA5CA7"/>
    <w:rsid w:val="00AE6FA4"/>
    <w:rsid w:val="00AF690C"/>
    <w:rsid w:val="00B03907"/>
    <w:rsid w:val="00B11811"/>
    <w:rsid w:val="00B22026"/>
    <w:rsid w:val="00B311E1"/>
    <w:rsid w:val="00B37BCB"/>
    <w:rsid w:val="00B4735C"/>
    <w:rsid w:val="00B53395"/>
    <w:rsid w:val="00B579DF"/>
    <w:rsid w:val="00B9013A"/>
    <w:rsid w:val="00B90EC2"/>
    <w:rsid w:val="00B91DB3"/>
    <w:rsid w:val="00BA268F"/>
    <w:rsid w:val="00C079CA"/>
    <w:rsid w:val="00C10DCA"/>
    <w:rsid w:val="00C45FDA"/>
    <w:rsid w:val="00C54061"/>
    <w:rsid w:val="00C55569"/>
    <w:rsid w:val="00C67741"/>
    <w:rsid w:val="00C74647"/>
    <w:rsid w:val="00C76039"/>
    <w:rsid w:val="00C76480"/>
    <w:rsid w:val="00C80AD2"/>
    <w:rsid w:val="00C92FD6"/>
    <w:rsid w:val="00CE5DC7"/>
    <w:rsid w:val="00CE7D54"/>
    <w:rsid w:val="00D14E73"/>
    <w:rsid w:val="00D55AFA"/>
    <w:rsid w:val="00D6155E"/>
    <w:rsid w:val="00D83A19"/>
    <w:rsid w:val="00D86A85"/>
    <w:rsid w:val="00D90A75"/>
    <w:rsid w:val="00DA359F"/>
    <w:rsid w:val="00DA4514"/>
    <w:rsid w:val="00DC47A2"/>
    <w:rsid w:val="00DE1551"/>
    <w:rsid w:val="00DE7FB7"/>
    <w:rsid w:val="00E106E2"/>
    <w:rsid w:val="00E20DDA"/>
    <w:rsid w:val="00E32A8B"/>
    <w:rsid w:val="00E36054"/>
    <w:rsid w:val="00E37E7B"/>
    <w:rsid w:val="00E46E04"/>
    <w:rsid w:val="00E87396"/>
    <w:rsid w:val="00E96F6F"/>
    <w:rsid w:val="00EB478A"/>
    <w:rsid w:val="00EC42A3"/>
    <w:rsid w:val="00F577E9"/>
    <w:rsid w:val="00F83033"/>
    <w:rsid w:val="00F966AA"/>
    <w:rsid w:val="00FB538F"/>
    <w:rsid w:val="00FC3071"/>
    <w:rsid w:val="00FD5902"/>
    <w:rsid w:val="00FF5B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C74B2A"/>
  <w15:docId w15:val="{E22A7397-7E76-4105-98D5-CAB7E822B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D8E"/>
    <w:rPr>
      <w:rFonts w:ascii="Arial" w:hAnsi="Arial"/>
    </w:rPr>
  </w:style>
  <w:style w:type="paragraph" w:styleId="Heading1">
    <w:name w:val="heading 1"/>
    <w:basedOn w:val="Normal"/>
    <w:next w:val="Normal"/>
    <w:qFormat/>
    <w:rsid w:val="005D3D8E"/>
    <w:pPr>
      <w:tabs>
        <w:tab w:val="right" w:pos="9360"/>
      </w:tabs>
      <w:spacing w:before="60" w:after="360"/>
      <w:outlineLvl w:val="0"/>
    </w:pPr>
    <w:rPr>
      <w:b/>
      <w:color w:val="808080"/>
      <w:sz w:val="36"/>
      <w:szCs w:val="36"/>
    </w:rPr>
  </w:style>
  <w:style w:type="paragraph" w:styleId="Heading2">
    <w:name w:val="heading 2"/>
    <w:basedOn w:val="Normal"/>
    <w:qFormat/>
    <w:rsid w:val="005D3D8E"/>
    <w:pPr>
      <w:tabs>
        <w:tab w:val="left" w:pos="7185"/>
      </w:tabs>
      <w:spacing w:after="60"/>
      <w:outlineLvl w:val="1"/>
    </w:pPr>
    <w:rPr>
      <w:b/>
      <w:sz w:val="24"/>
    </w:rPr>
  </w:style>
  <w:style w:type="paragraph" w:styleId="Heading3">
    <w:name w:val="heading 3"/>
    <w:basedOn w:val="Normal"/>
    <w:next w:val="Normal"/>
    <w:qFormat/>
    <w:rsid w:val="005D3D8E"/>
    <w:pPr>
      <w:spacing w:before="60" w:after="60"/>
      <w:jc w:val="center"/>
      <w:outlineLvl w:val="2"/>
    </w:pPr>
    <w:rPr>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styleId="Header">
    <w:name w:val="header"/>
    <w:basedOn w:val="Normal"/>
    <w:rsid w:val="00621723"/>
    <w:pPr>
      <w:tabs>
        <w:tab w:val="center" w:pos="4320"/>
        <w:tab w:val="right" w:pos="8640"/>
      </w:tabs>
    </w:pPr>
  </w:style>
  <w:style w:type="paragraph" w:styleId="BodyText">
    <w:name w:val="Body Text"/>
    <w:aliases w:val="Body Text Char"/>
    <w:basedOn w:val="Normal"/>
    <w:link w:val="BodyTextChar1"/>
    <w:rsid w:val="005D3D8E"/>
    <w:pPr>
      <w:spacing w:after="240"/>
    </w:pPr>
  </w:style>
  <w:style w:type="character" w:customStyle="1" w:styleId="BodyTextChar1">
    <w:name w:val="Body Text Char1"/>
    <w:aliases w:val="Body Text Char Char"/>
    <w:basedOn w:val="DefaultParagraphFont"/>
    <w:link w:val="BodyText"/>
    <w:rsid w:val="005D3D8E"/>
    <w:rPr>
      <w:rFonts w:ascii="Arial" w:hAnsi="Arial"/>
      <w:lang w:val="en-US" w:eastAsia="en-US" w:bidi="ar-SA"/>
    </w:rPr>
  </w:style>
  <w:style w:type="paragraph" w:styleId="Footer">
    <w:name w:val="footer"/>
    <w:basedOn w:val="Normal"/>
    <w:rsid w:val="005D6202"/>
    <w:pPr>
      <w:tabs>
        <w:tab w:val="center" w:pos="4320"/>
        <w:tab w:val="right" w:pos="8640"/>
      </w:tabs>
      <w:jc w:val="center"/>
    </w:pPr>
    <w:rPr>
      <w:i/>
      <w:sz w:val="18"/>
      <w:szCs w:val="18"/>
    </w:rPr>
  </w:style>
  <w:style w:type="paragraph" w:customStyle="1" w:styleId="Level2Skills">
    <w:name w:val="Level 2 Skills"/>
    <w:basedOn w:val="Normal"/>
    <w:rsid w:val="00940152"/>
    <w:pPr>
      <w:ind w:left="288"/>
    </w:pPr>
    <w:rPr>
      <w:i/>
    </w:rPr>
  </w:style>
  <w:style w:type="table" w:styleId="TableGrid">
    <w:name w:val="Table Grid"/>
    <w:basedOn w:val="TableNormal"/>
    <w:rsid w:val="005D3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E16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hy\AppData\Roaming\Microsoft\Templates\Computer-people-management%20skills%20assessmen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43597FC4674C42B6CA11F557FB6A8D"/>
        <w:category>
          <w:name w:val="General"/>
          <w:gallery w:val="placeholder"/>
        </w:category>
        <w:types>
          <w:type w:val="bbPlcHdr"/>
        </w:types>
        <w:behaviors>
          <w:behavior w:val="content"/>
        </w:behaviors>
        <w:guid w:val="{116F9D06-0591-478A-ACE6-79C405B5B128}"/>
      </w:docPartPr>
      <w:docPartBody>
        <w:p w:rsidR="001F4CDD" w:rsidRDefault="001F4CDD" w:rsidP="001F4CDD">
          <w:pPr>
            <w:pStyle w:val="2943597FC4674C42B6CA11F557FB6A8D4"/>
          </w:pPr>
          <w:r w:rsidRPr="00A23073">
            <w:rPr>
              <w:i/>
              <w:noProof/>
              <w:color w:val="A6A6A6" w:themeColor="background1" w:themeShade="A6"/>
              <w:sz w:val="16"/>
              <w:szCs w:val="16"/>
            </w:rPr>
            <w:t>Student Last Name</w:t>
          </w:r>
        </w:p>
      </w:docPartBody>
    </w:docPart>
    <w:docPart>
      <w:docPartPr>
        <w:name w:val="EAA261F6314249C49FCFF5DE18C1613B"/>
        <w:category>
          <w:name w:val="General"/>
          <w:gallery w:val="placeholder"/>
        </w:category>
        <w:types>
          <w:type w:val="bbPlcHdr"/>
        </w:types>
        <w:behaviors>
          <w:behavior w:val="content"/>
        </w:behaviors>
        <w:guid w:val="{65379837-9161-4EE7-AB23-D0D8E40C9CE7}"/>
      </w:docPartPr>
      <w:docPartBody>
        <w:p w:rsidR="001F4CDD" w:rsidRDefault="001F4CDD" w:rsidP="001F4CDD">
          <w:pPr>
            <w:pStyle w:val="EAA261F6314249C49FCFF5DE18C1613B4"/>
          </w:pPr>
          <w:r w:rsidRPr="00A23073">
            <w:rPr>
              <w:i/>
              <w:noProof/>
              <w:color w:val="A6A6A6" w:themeColor="background1" w:themeShade="A6"/>
              <w:sz w:val="16"/>
              <w:szCs w:val="16"/>
            </w:rPr>
            <w:t>Student First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DD"/>
    <w:rsid w:val="001F4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F4CDD"/>
    <w:rPr>
      <w:color w:val="808080"/>
    </w:rPr>
  </w:style>
  <w:style w:type="paragraph" w:customStyle="1" w:styleId="2943597FC4674C42B6CA11F557FB6A8D">
    <w:name w:val="2943597FC4674C42B6CA11F557FB6A8D"/>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
    <w:name w:val="EAA261F6314249C49FCFF5DE18C1613B"/>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2943597FC4674C42B6CA11F557FB6A8D1">
    <w:name w:val="2943597FC4674C42B6CA11F557FB6A8D1"/>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1">
    <w:name w:val="EAA261F6314249C49FCFF5DE18C1613B1"/>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2943597FC4674C42B6CA11F557FB6A8D2">
    <w:name w:val="2943597FC4674C42B6CA11F557FB6A8D2"/>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2">
    <w:name w:val="EAA261F6314249C49FCFF5DE18C1613B2"/>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
    <w:name w:val="5BC541112192416BAA7E35383C079F0E"/>
    <w:rsid w:val="001F4CDD"/>
    <w:pPr>
      <w:spacing w:after="0" w:line="240" w:lineRule="auto"/>
    </w:pPr>
    <w:rPr>
      <w:rFonts w:ascii="Arial" w:eastAsia="Times New Roman" w:hAnsi="Arial" w:cs="Times New Roman"/>
      <w:sz w:val="20"/>
      <w:szCs w:val="20"/>
    </w:rPr>
  </w:style>
  <w:style w:type="paragraph" w:customStyle="1" w:styleId="4C2BD2F1B7BD4520ABC80B653F6255EC">
    <w:name w:val="4C2BD2F1B7BD4520ABC80B653F6255EC"/>
    <w:rsid w:val="001F4CDD"/>
    <w:pPr>
      <w:spacing w:after="0" w:line="240" w:lineRule="auto"/>
    </w:pPr>
    <w:rPr>
      <w:rFonts w:ascii="Arial" w:eastAsia="Times New Roman" w:hAnsi="Arial" w:cs="Times New Roman"/>
      <w:sz w:val="20"/>
      <w:szCs w:val="20"/>
    </w:rPr>
  </w:style>
  <w:style w:type="paragraph" w:customStyle="1" w:styleId="84AF3FFF5EAC47828EF09558B0C9CCEC">
    <w:name w:val="84AF3FFF5EAC47828EF09558B0C9CCEC"/>
    <w:rsid w:val="001F4CDD"/>
    <w:pPr>
      <w:spacing w:after="0" w:line="240" w:lineRule="auto"/>
    </w:pPr>
    <w:rPr>
      <w:rFonts w:ascii="Arial" w:eastAsia="Times New Roman" w:hAnsi="Arial" w:cs="Times New Roman"/>
      <w:sz w:val="20"/>
      <w:szCs w:val="20"/>
    </w:rPr>
  </w:style>
  <w:style w:type="paragraph" w:customStyle="1" w:styleId="76F6B718355E4DBE9DF15F03C95FC7FD">
    <w:name w:val="76F6B718355E4DBE9DF15F03C95FC7FD"/>
    <w:rsid w:val="001F4CDD"/>
    <w:pPr>
      <w:spacing w:after="0" w:line="240" w:lineRule="auto"/>
    </w:pPr>
    <w:rPr>
      <w:rFonts w:ascii="Arial" w:eastAsia="Times New Roman" w:hAnsi="Arial" w:cs="Times New Roman"/>
      <w:sz w:val="20"/>
      <w:szCs w:val="20"/>
    </w:rPr>
  </w:style>
  <w:style w:type="paragraph" w:customStyle="1" w:styleId="2943597FC4674C42B6CA11F557FB6A8D3">
    <w:name w:val="2943597FC4674C42B6CA11F557FB6A8D3"/>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3">
    <w:name w:val="EAA261F6314249C49FCFF5DE18C1613B3"/>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1">
    <w:name w:val="5BC541112192416BAA7E35383C079F0E1"/>
    <w:rsid w:val="001F4CDD"/>
    <w:pPr>
      <w:spacing w:after="0" w:line="240" w:lineRule="auto"/>
    </w:pPr>
    <w:rPr>
      <w:rFonts w:ascii="Arial" w:eastAsia="Times New Roman" w:hAnsi="Arial" w:cs="Times New Roman"/>
      <w:sz w:val="20"/>
      <w:szCs w:val="20"/>
    </w:rPr>
  </w:style>
  <w:style w:type="paragraph" w:customStyle="1" w:styleId="4C2BD2F1B7BD4520ABC80B653F6255EC1">
    <w:name w:val="4C2BD2F1B7BD4520ABC80B653F6255EC1"/>
    <w:rsid w:val="001F4CDD"/>
    <w:pPr>
      <w:spacing w:after="0" w:line="240" w:lineRule="auto"/>
    </w:pPr>
    <w:rPr>
      <w:rFonts w:ascii="Arial" w:eastAsia="Times New Roman" w:hAnsi="Arial" w:cs="Times New Roman"/>
      <w:sz w:val="20"/>
      <w:szCs w:val="20"/>
    </w:rPr>
  </w:style>
  <w:style w:type="paragraph" w:customStyle="1" w:styleId="84AF3FFF5EAC47828EF09558B0C9CCEC1">
    <w:name w:val="84AF3FFF5EAC47828EF09558B0C9CCEC1"/>
    <w:rsid w:val="001F4CDD"/>
    <w:pPr>
      <w:spacing w:after="0" w:line="240" w:lineRule="auto"/>
    </w:pPr>
    <w:rPr>
      <w:rFonts w:ascii="Arial" w:eastAsia="Times New Roman" w:hAnsi="Arial" w:cs="Times New Roman"/>
      <w:sz w:val="20"/>
      <w:szCs w:val="20"/>
    </w:rPr>
  </w:style>
  <w:style w:type="paragraph" w:customStyle="1" w:styleId="76F6B718355E4DBE9DF15F03C95FC7FD1">
    <w:name w:val="76F6B718355E4DBE9DF15F03C95FC7FD1"/>
    <w:rsid w:val="001F4CDD"/>
    <w:pPr>
      <w:spacing w:after="0" w:line="240" w:lineRule="auto"/>
    </w:pPr>
    <w:rPr>
      <w:rFonts w:ascii="Arial" w:eastAsia="Times New Roman" w:hAnsi="Arial" w:cs="Times New Roman"/>
      <w:sz w:val="20"/>
      <w:szCs w:val="20"/>
    </w:rPr>
  </w:style>
  <w:style w:type="paragraph" w:customStyle="1" w:styleId="91B3361B543E4A598036CA32BB99046A">
    <w:name w:val="91B3361B543E4A598036CA32BB99046A"/>
    <w:rsid w:val="001F4CDD"/>
    <w:pPr>
      <w:spacing w:after="240" w:line="240" w:lineRule="auto"/>
    </w:pPr>
    <w:rPr>
      <w:rFonts w:ascii="Arial" w:eastAsia="Times New Roman" w:hAnsi="Arial" w:cs="Times New Roman"/>
      <w:sz w:val="20"/>
      <w:szCs w:val="20"/>
    </w:rPr>
  </w:style>
  <w:style w:type="paragraph" w:customStyle="1" w:styleId="A57257640D7F48D981C7E0EC207A4140">
    <w:name w:val="A57257640D7F48D981C7E0EC207A4140"/>
    <w:rsid w:val="001F4CDD"/>
    <w:pPr>
      <w:spacing w:after="240" w:line="240" w:lineRule="auto"/>
    </w:pPr>
    <w:rPr>
      <w:rFonts w:ascii="Arial" w:eastAsia="Times New Roman" w:hAnsi="Arial" w:cs="Times New Roman"/>
      <w:sz w:val="20"/>
      <w:szCs w:val="20"/>
    </w:rPr>
  </w:style>
  <w:style w:type="paragraph" w:customStyle="1" w:styleId="11D4425B63EE477CA75DB989827EE122">
    <w:name w:val="11D4425B63EE477CA75DB989827EE122"/>
    <w:rsid w:val="001F4CDD"/>
    <w:pPr>
      <w:spacing w:after="240" w:line="240" w:lineRule="auto"/>
    </w:pPr>
    <w:rPr>
      <w:rFonts w:ascii="Arial" w:eastAsia="Times New Roman" w:hAnsi="Arial" w:cs="Times New Roman"/>
      <w:sz w:val="20"/>
      <w:szCs w:val="20"/>
    </w:rPr>
  </w:style>
  <w:style w:type="paragraph" w:customStyle="1" w:styleId="564B075B97A243B883B8818EB7F182E1">
    <w:name w:val="564B075B97A243B883B8818EB7F182E1"/>
    <w:rsid w:val="001F4CDD"/>
    <w:pPr>
      <w:spacing w:after="240" w:line="240" w:lineRule="auto"/>
    </w:pPr>
    <w:rPr>
      <w:rFonts w:ascii="Arial" w:eastAsia="Times New Roman" w:hAnsi="Arial" w:cs="Times New Roman"/>
      <w:sz w:val="20"/>
      <w:szCs w:val="20"/>
    </w:rPr>
  </w:style>
  <w:style w:type="paragraph" w:customStyle="1" w:styleId="3D2BD8CA664B424D9F66E161F9746711">
    <w:name w:val="3D2BD8CA664B424D9F66E161F9746711"/>
    <w:rsid w:val="001F4CDD"/>
    <w:pPr>
      <w:spacing w:after="240" w:line="240" w:lineRule="auto"/>
    </w:pPr>
    <w:rPr>
      <w:rFonts w:ascii="Arial" w:eastAsia="Times New Roman" w:hAnsi="Arial" w:cs="Times New Roman"/>
      <w:sz w:val="20"/>
      <w:szCs w:val="20"/>
    </w:rPr>
  </w:style>
  <w:style w:type="paragraph" w:customStyle="1" w:styleId="2943597FC4674C42B6CA11F557FB6A8D4">
    <w:name w:val="2943597FC4674C42B6CA11F557FB6A8D4"/>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EAA261F6314249C49FCFF5DE18C1613B4">
    <w:name w:val="EAA261F6314249C49FCFF5DE18C1613B4"/>
    <w:rsid w:val="001F4CDD"/>
    <w:pPr>
      <w:tabs>
        <w:tab w:val="left" w:pos="7185"/>
      </w:tabs>
      <w:spacing w:after="60" w:line="240" w:lineRule="auto"/>
      <w:outlineLvl w:val="1"/>
    </w:pPr>
    <w:rPr>
      <w:rFonts w:ascii="Arial" w:eastAsia="Times New Roman" w:hAnsi="Arial" w:cs="Times New Roman"/>
      <w:b/>
      <w:sz w:val="24"/>
      <w:szCs w:val="20"/>
    </w:rPr>
  </w:style>
  <w:style w:type="paragraph" w:customStyle="1" w:styleId="5BC541112192416BAA7E35383C079F0E2">
    <w:name w:val="5BC541112192416BAA7E35383C079F0E2"/>
    <w:rsid w:val="001F4CDD"/>
    <w:pPr>
      <w:spacing w:after="0" w:line="240" w:lineRule="auto"/>
    </w:pPr>
    <w:rPr>
      <w:rFonts w:ascii="Arial" w:eastAsia="Times New Roman" w:hAnsi="Arial" w:cs="Times New Roman"/>
      <w:sz w:val="20"/>
      <w:szCs w:val="20"/>
    </w:rPr>
  </w:style>
  <w:style w:type="paragraph" w:customStyle="1" w:styleId="4C2BD2F1B7BD4520ABC80B653F6255EC2">
    <w:name w:val="4C2BD2F1B7BD4520ABC80B653F6255EC2"/>
    <w:rsid w:val="001F4CDD"/>
    <w:pPr>
      <w:spacing w:after="0" w:line="240" w:lineRule="auto"/>
    </w:pPr>
    <w:rPr>
      <w:rFonts w:ascii="Arial" w:eastAsia="Times New Roman" w:hAnsi="Arial" w:cs="Times New Roman"/>
      <w:sz w:val="20"/>
      <w:szCs w:val="20"/>
    </w:rPr>
  </w:style>
  <w:style w:type="paragraph" w:customStyle="1" w:styleId="84AF3FFF5EAC47828EF09558B0C9CCEC2">
    <w:name w:val="84AF3FFF5EAC47828EF09558B0C9CCEC2"/>
    <w:rsid w:val="001F4CDD"/>
    <w:pPr>
      <w:spacing w:after="0" w:line="240" w:lineRule="auto"/>
    </w:pPr>
    <w:rPr>
      <w:rFonts w:ascii="Arial" w:eastAsia="Times New Roman" w:hAnsi="Arial" w:cs="Times New Roman"/>
      <w:sz w:val="20"/>
      <w:szCs w:val="20"/>
    </w:rPr>
  </w:style>
  <w:style w:type="paragraph" w:customStyle="1" w:styleId="76F6B718355E4DBE9DF15F03C95FC7FD2">
    <w:name w:val="76F6B718355E4DBE9DF15F03C95FC7FD2"/>
    <w:rsid w:val="001F4CDD"/>
    <w:pPr>
      <w:spacing w:after="0" w:line="240" w:lineRule="auto"/>
    </w:pPr>
    <w:rPr>
      <w:rFonts w:ascii="Arial" w:eastAsia="Times New Roman" w:hAnsi="Arial" w:cs="Times New Roman"/>
      <w:sz w:val="20"/>
      <w:szCs w:val="20"/>
    </w:rPr>
  </w:style>
  <w:style w:type="paragraph" w:customStyle="1" w:styleId="2DB995D0550B4F39B7BD5DB18C469DBA">
    <w:name w:val="2DB995D0550B4F39B7BD5DB18C469DBA"/>
    <w:rsid w:val="001F4CDD"/>
    <w:pPr>
      <w:spacing w:after="240" w:line="240" w:lineRule="auto"/>
    </w:pPr>
    <w:rPr>
      <w:rFonts w:ascii="Arial" w:eastAsia="Times New Roman" w:hAnsi="Arial" w:cs="Times New Roman"/>
      <w:sz w:val="20"/>
      <w:szCs w:val="20"/>
    </w:rPr>
  </w:style>
  <w:style w:type="paragraph" w:customStyle="1" w:styleId="982E22DD86E54B74AED7D9E173DB9A82">
    <w:name w:val="982E22DD86E54B74AED7D9E173DB9A82"/>
    <w:rsid w:val="001F4CDD"/>
    <w:pPr>
      <w:spacing w:after="240" w:line="240" w:lineRule="auto"/>
    </w:pPr>
    <w:rPr>
      <w:rFonts w:ascii="Arial" w:eastAsia="Times New Roman" w:hAnsi="Arial" w:cs="Times New Roman"/>
      <w:sz w:val="20"/>
      <w:szCs w:val="20"/>
    </w:rPr>
  </w:style>
  <w:style w:type="paragraph" w:customStyle="1" w:styleId="52EB9A79163846BA9B6B9EBB2DC0C2D0">
    <w:name w:val="52EB9A79163846BA9B6B9EBB2DC0C2D0"/>
    <w:rsid w:val="001F4CDD"/>
    <w:pPr>
      <w:spacing w:after="240" w:line="240" w:lineRule="auto"/>
    </w:pPr>
    <w:rPr>
      <w:rFonts w:ascii="Arial" w:eastAsia="Times New Roman" w:hAnsi="Arial" w:cs="Times New Roman"/>
      <w:sz w:val="20"/>
      <w:szCs w:val="20"/>
    </w:rPr>
  </w:style>
  <w:style w:type="paragraph" w:customStyle="1" w:styleId="B45E04056CF543B2A39692977A574BAD">
    <w:name w:val="B45E04056CF543B2A39692977A574BAD"/>
    <w:rsid w:val="001F4CDD"/>
    <w:pPr>
      <w:spacing w:after="240" w:line="240" w:lineRule="auto"/>
    </w:pPr>
    <w:rPr>
      <w:rFonts w:ascii="Arial" w:eastAsia="Times New Roman" w:hAnsi="Arial" w:cs="Times New Roman"/>
      <w:sz w:val="20"/>
      <w:szCs w:val="20"/>
    </w:rPr>
  </w:style>
  <w:style w:type="paragraph" w:customStyle="1" w:styleId="9983DD562BA94AB0B830D53AAEC80E1C">
    <w:name w:val="9983DD562BA94AB0B830D53AAEC80E1C"/>
    <w:rsid w:val="001F4CDD"/>
    <w:pPr>
      <w:spacing w:after="240" w:line="240" w:lineRule="auto"/>
    </w:pPr>
    <w:rPr>
      <w:rFonts w:ascii="Arial" w:eastAsia="Times New Roman" w:hAnsi="Arial" w:cs="Times New Roman"/>
      <w:sz w:val="20"/>
      <w:szCs w:val="20"/>
    </w:rPr>
  </w:style>
  <w:style w:type="paragraph" w:customStyle="1" w:styleId="9E14B44BE50C45FE91B308DC828716E9">
    <w:name w:val="9E14B44BE50C45FE91B308DC828716E9"/>
    <w:rsid w:val="001F4CDD"/>
    <w:pPr>
      <w:spacing w:after="240" w:line="240" w:lineRule="auto"/>
    </w:pPr>
    <w:rPr>
      <w:rFonts w:ascii="Arial" w:eastAsia="Times New Roman" w:hAnsi="Arial" w:cs="Times New Roman"/>
      <w:sz w:val="20"/>
      <w:szCs w:val="20"/>
    </w:rPr>
  </w:style>
  <w:style w:type="paragraph" w:customStyle="1" w:styleId="FB2C03459F024BEA80BFF34890A3ADC7">
    <w:name w:val="FB2C03459F024BEA80BFF34890A3ADC7"/>
    <w:rsid w:val="001F4CDD"/>
    <w:pPr>
      <w:spacing w:after="240" w:line="240" w:lineRule="auto"/>
    </w:pPr>
    <w:rPr>
      <w:rFonts w:ascii="Arial" w:eastAsia="Times New Roman" w:hAnsi="Arial" w:cs="Times New Roman"/>
      <w:sz w:val="20"/>
      <w:szCs w:val="20"/>
    </w:rPr>
  </w:style>
  <w:style w:type="paragraph" w:customStyle="1" w:styleId="CA8EB54F0F3F4614A9DB05C00B7C3EAF">
    <w:name w:val="CA8EB54F0F3F4614A9DB05C00B7C3EAF"/>
    <w:rsid w:val="001F4CDD"/>
    <w:pPr>
      <w:spacing w:after="240" w:line="240" w:lineRule="auto"/>
    </w:pPr>
    <w:rPr>
      <w:rFonts w:ascii="Arial" w:eastAsia="Times New Roman" w:hAnsi="Arial" w:cs="Times New Roman"/>
      <w:sz w:val="20"/>
      <w:szCs w:val="20"/>
    </w:rPr>
  </w:style>
  <w:style w:type="paragraph" w:customStyle="1" w:styleId="7BCC34B0FFBE462CB0F5668E0C4B77D4">
    <w:name w:val="7BCC34B0FFBE462CB0F5668E0C4B77D4"/>
    <w:rsid w:val="001F4CDD"/>
    <w:pPr>
      <w:spacing w:after="240" w:line="240" w:lineRule="auto"/>
    </w:pPr>
    <w:rPr>
      <w:rFonts w:ascii="Arial" w:eastAsia="Times New Roman" w:hAnsi="Arial" w:cs="Times New Roman"/>
      <w:sz w:val="20"/>
      <w:szCs w:val="20"/>
    </w:rPr>
  </w:style>
  <w:style w:type="paragraph" w:customStyle="1" w:styleId="D9F1FA855D514203A3F8A5F76F5C1C00">
    <w:name w:val="D9F1FA855D514203A3F8A5F76F5C1C00"/>
    <w:rsid w:val="001F4CDD"/>
    <w:pPr>
      <w:spacing w:after="240" w:line="240" w:lineRule="auto"/>
    </w:pPr>
    <w:rPr>
      <w:rFonts w:ascii="Arial" w:eastAsia="Times New Roman" w:hAnsi="Arial"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Computer-people-management skills assessment</Template>
  <TotalTime>3</TotalTime>
  <Pages>2</Pages>
  <Words>357</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Annette Meneses</cp:lastModifiedBy>
  <cp:revision>3</cp:revision>
  <cp:lastPrinted>2002-05-23T18:14:00Z</cp:lastPrinted>
  <dcterms:created xsi:type="dcterms:W3CDTF">2017-05-31T18:20:00Z</dcterms:created>
  <dcterms:modified xsi:type="dcterms:W3CDTF">2017-05-31T18:39:00Z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TC010916301033</vt:lpwstr>
  </property>
</Properties>
</file>